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53" w:rsidRDefault="00DB6D53">
      <w:pPr>
        <w:jc w:val="center"/>
        <w:rPr>
          <w:sz w:val="28"/>
        </w:rPr>
      </w:pPr>
      <w:r>
        <w:rPr>
          <w:sz w:val="28"/>
        </w:rPr>
        <w:t>Bronx Community College of the City University of New York</w:t>
      </w:r>
    </w:p>
    <w:p w:rsidR="00DB6D53" w:rsidRDefault="00DB6D53">
      <w:pPr>
        <w:jc w:val="center"/>
        <w:rPr>
          <w:sz w:val="28"/>
        </w:rPr>
      </w:pPr>
      <w:r>
        <w:rPr>
          <w:sz w:val="28"/>
        </w:rPr>
        <w:t>Department of Mathematics and Computer Science</w:t>
      </w:r>
    </w:p>
    <w:p w:rsidR="00DB6D53" w:rsidRDefault="00DB6D53"/>
    <w:p w:rsidR="00DB6D53" w:rsidRDefault="00DB6D53"/>
    <w:p w:rsidR="00DB6D53" w:rsidRDefault="00DB6D53">
      <w:r>
        <w:t xml:space="preserve">SYLLABUS: Math 32 </w:t>
      </w:r>
      <w:r>
        <w:rPr>
          <w:rFonts w:ascii="Symbol" w:hAnsi="Symbol"/>
        </w:rPr>
        <w:t></w:t>
      </w:r>
      <w:r>
        <w:t xml:space="preserve"> Calc</w:t>
      </w:r>
      <w:r w:rsidR="0032291C">
        <w:t>ulus and Analytic Geometry II (5</w:t>
      </w:r>
      <w:r>
        <w:t xml:space="preserve"> credits/ 6 hours per week)</w:t>
      </w:r>
    </w:p>
    <w:p w:rsidR="00DB6D53" w:rsidRDefault="00DB6D53"/>
    <w:p w:rsidR="00DB6D53" w:rsidRDefault="00DB6D53">
      <w:r>
        <w:t>PREREQUISITE: Math 31 or equivalent</w:t>
      </w:r>
    </w:p>
    <w:p w:rsidR="00DB6D53" w:rsidRDefault="00DB6D53"/>
    <w:p w:rsidR="00752EE7" w:rsidRDefault="00DB6D53" w:rsidP="00752EE7">
      <w:r>
        <w:t xml:space="preserve">TEXT: </w:t>
      </w:r>
      <w:r>
        <w:rPr>
          <w:u w:val="single"/>
        </w:rPr>
        <w:t xml:space="preserve">Calculus </w:t>
      </w:r>
      <w:r>
        <w:t>(</w:t>
      </w:r>
      <w:r w:rsidR="00D53863">
        <w:t>Eighth</w:t>
      </w:r>
      <w:r w:rsidR="001022ED">
        <w:t xml:space="preserve"> </w:t>
      </w:r>
      <w:r>
        <w:t>Edition) by James Stewart, published by Brooks/Cole.</w:t>
      </w:r>
      <w:r w:rsidR="00752EE7">
        <w:t xml:space="preserve"> I</w:t>
      </w:r>
      <w:r w:rsidR="00752EE7">
        <w:rPr>
          <w:rStyle w:val="a-size-base"/>
        </w:rPr>
        <w:t>SBN-10:</w:t>
      </w:r>
      <w:r w:rsidR="00752EE7">
        <w:t xml:space="preserve"> </w:t>
      </w:r>
      <w:r w:rsidR="00752EE7">
        <w:rPr>
          <w:rStyle w:val="a-size-base"/>
        </w:rPr>
        <w:t>1285740629</w:t>
      </w:r>
      <w:r w:rsidR="00752EE7">
        <w:rPr>
          <w:rStyle w:val="a-size-base"/>
        </w:rPr>
        <w:t xml:space="preserve"> </w:t>
      </w:r>
    </w:p>
    <w:p w:rsidR="000B52DA" w:rsidRDefault="00DB6D53" w:rsidP="00D53863">
      <w:r>
        <w:t xml:space="preserve">Students who do not need Math 33 may use </w:t>
      </w:r>
      <w:r>
        <w:rPr>
          <w:u w:val="single"/>
        </w:rPr>
        <w:t>Single Variable Calculus</w:t>
      </w:r>
      <w:r>
        <w:t xml:space="preserve"> (</w:t>
      </w:r>
      <w:r w:rsidR="00D53863">
        <w:t>Eighth</w:t>
      </w:r>
      <w:r>
        <w:t xml:space="preserve"> Edition) by </w:t>
      </w:r>
    </w:p>
    <w:p w:rsidR="00DB6D53" w:rsidRDefault="00DB6D53">
      <w:r>
        <w:t xml:space="preserve">James </w:t>
      </w:r>
      <w:proofErr w:type="gramStart"/>
      <w:r>
        <w:t>Stewart,</w:t>
      </w:r>
      <w:proofErr w:type="gramEnd"/>
      <w:r>
        <w:t xml:space="preserve"> published by Brooks/Cole.</w:t>
      </w:r>
      <w:r w:rsidR="00752EE7">
        <w:t xml:space="preserve"> </w:t>
      </w:r>
      <w:r w:rsidR="00752EE7">
        <w:rPr>
          <w:rStyle w:val="a-size-base"/>
        </w:rPr>
        <w:t>ISBN-10:</w:t>
      </w:r>
      <w:r w:rsidR="00752EE7">
        <w:t xml:space="preserve"> </w:t>
      </w:r>
      <w:r w:rsidR="00752EE7">
        <w:rPr>
          <w:rStyle w:val="a-size-base"/>
        </w:rPr>
        <w:t>1305266633</w:t>
      </w:r>
      <w:r w:rsidR="00752EE7">
        <w:t xml:space="preserve"> </w:t>
      </w:r>
    </w:p>
    <w:p w:rsidR="00DB6D53" w:rsidRDefault="00DB6D53">
      <w:r>
        <w:t>________________________________________________________________________</w:t>
      </w:r>
    </w:p>
    <w:p w:rsidR="00DB6D53" w:rsidRDefault="00DB6D53"/>
    <w:p w:rsidR="00DB6D53" w:rsidRDefault="00DB6D53">
      <w:pPr>
        <w:rPr>
          <w:u w:val="single"/>
        </w:rPr>
      </w:pPr>
      <w:r>
        <w:rPr>
          <w:u w:val="single"/>
        </w:rPr>
        <w:t>SECTION</w:t>
      </w:r>
      <w:r>
        <w:tab/>
      </w:r>
      <w:r>
        <w:rPr>
          <w:u w:val="single"/>
        </w:rPr>
        <w:t>TOPIC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SUGGESTED EXERCISES</w:t>
      </w:r>
    </w:p>
    <w:p w:rsidR="00DB6D53" w:rsidRDefault="00DB6D53">
      <w:pPr>
        <w:rPr>
          <w:u w:val="single"/>
        </w:rPr>
      </w:pPr>
    </w:p>
    <w:p w:rsidR="00DB6D53" w:rsidRDefault="00105A72">
      <w:pPr>
        <w:rPr>
          <w:u w:val="single"/>
        </w:rPr>
      </w:pPr>
      <w:r>
        <w:rPr>
          <w:u w:val="single"/>
        </w:rPr>
        <w:t>Chapter 5</w:t>
      </w:r>
      <w:r w:rsidR="00DB6D53">
        <w:rPr>
          <w:u w:val="single"/>
        </w:rPr>
        <w:t>: Applications of Integration</w:t>
      </w:r>
    </w:p>
    <w:p w:rsidR="00DB6D53" w:rsidRDefault="00DB6D53">
      <w:pPr>
        <w:ind w:right="-540"/>
      </w:pPr>
    </w:p>
    <w:p w:rsidR="00DB6D53" w:rsidRDefault="00150EC3" w:rsidP="006C40A7">
      <w:r>
        <w:t>5</w:t>
      </w:r>
      <w:r w:rsidR="00DB6D53">
        <w:t>.1</w:t>
      </w:r>
      <w:r w:rsidR="00DB6D53">
        <w:tab/>
      </w:r>
      <w:r w:rsidR="00AD1E5E">
        <w:t>Areas between Curves</w:t>
      </w:r>
      <w:r w:rsidR="00AD1E5E">
        <w:tab/>
        <w:t xml:space="preserve"> </w:t>
      </w:r>
      <w:r w:rsidR="00AD1E5E">
        <w:tab/>
      </w:r>
      <w:r w:rsidR="00AD1E5E">
        <w:tab/>
      </w:r>
      <w:r w:rsidR="00AD1E5E">
        <w:tab/>
      </w:r>
      <w:r>
        <w:t xml:space="preserve">pg. </w:t>
      </w:r>
      <w:r w:rsidR="006C40A7">
        <w:t>362</w:t>
      </w:r>
      <w:r w:rsidR="00DB6D53">
        <w:t>: 1</w:t>
      </w:r>
      <w:r w:rsidR="00DB6D53">
        <w:rPr>
          <w:rFonts w:ascii="Symbol" w:hAnsi="Symbol"/>
        </w:rPr>
        <w:t></w:t>
      </w:r>
      <w:r w:rsidR="00E11C4D">
        <w:t>29</w:t>
      </w:r>
      <w:r w:rsidR="00DB6D53">
        <w:t xml:space="preserve"> odd</w:t>
      </w:r>
    </w:p>
    <w:p w:rsidR="00DB6D53" w:rsidRDefault="00150EC3" w:rsidP="006C40A7">
      <w:r>
        <w:t>5</w:t>
      </w:r>
      <w:r w:rsidR="00E11C4D">
        <w:t>.2</w:t>
      </w:r>
      <w:r w:rsidR="00E11C4D">
        <w:tab/>
        <w:t xml:space="preserve">Volumes </w:t>
      </w:r>
      <w:r w:rsidR="00E11C4D">
        <w:tab/>
      </w:r>
      <w:r w:rsidR="00E11C4D">
        <w:tab/>
      </w:r>
      <w:r w:rsidR="00E11C4D">
        <w:tab/>
      </w:r>
      <w:r w:rsidR="00E11C4D">
        <w:tab/>
      </w:r>
      <w:r w:rsidR="00E11C4D">
        <w:tab/>
      </w:r>
      <w:r>
        <w:t>pg. 3</w:t>
      </w:r>
      <w:r w:rsidR="006C40A7">
        <w:t>74</w:t>
      </w:r>
      <w:r w:rsidR="00DB6D53">
        <w:t>: 1</w:t>
      </w:r>
      <w:r w:rsidR="00DB6D53">
        <w:rPr>
          <w:rFonts w:ascii="Symbol" w:hAnsi="Symbol"/>
        </w:rPr>
        <w:t></w:t>
      </w:r>
      <w:r>
        <w:t>33</w:t>
      </w:r>
      <w:r w:rsidR="00DB6D53">
        <w:t xml:space="preserve"> odd</w:t>
      </w:r>
      <w:r>
        <w:t>, 54-60</w:t>
      </w:r>
    </w:p>
    <w:p w:rsidR="00DB6D53" w:rsidRDefault="00150EC3" w:rsidP="006C40A7">
      <w:r>
        <w:t>5</w:t>
      </w:r>
      <w:r w:rsidR="00DB6D53">
        <w:t>.3</w:t>
      </w:r>
      <w:r w:rsidR="00DB6D53">
        <w:tab/>
        <w:t>Volumes</w:t>
      </w:r>
      <w:r>
        <w:t xml:space="preserve"> by Cylindrical Shells </w:t>
      </w:r>
      <w:r>
        <w:tab/>
      </w:r>
      <w:r>
        <w:tab/>
        <w:t>pg. 3</w:t>
      </w:r>
      <w:r w:rsidR="006C40A7">
        <w:t>81</w:t>
      </w:r>
      <w:r w:rsidR="00DB6D53">
        <w:t>: 1</w:t>
      </w:r>
      <w:r w:rsidR="00DB6D53">
        <w:rPr>
          <w:rFonts w:ascii="Symbol" w:hAnsi="Symbol"/>
        </w:rPr>
        <w:t></w:t>
      </w:r>
      <w:r w:rsidR="00E11C4D">
        <w:t>2</w:t>
      </w:r>
      <w:r w:rsidR="00DB6D53">
        <w:t>5 odd</w:t>
      </w:r>
    </w:p>
    <w:p w:rsidR="00DB6D53" w:rsidRDefault="00E11C4D" w:rsidP="006C40A7">
      <w:r>
        <w:tab/>
        <w:t xml:space="preserve">Review </w:t>
      </w:r>
      <w:r>
        <w:tab/>
      </w:r>
      <w:r>
        <w:tab/>
      </w:r>
      <w:r>
        <w:tab/>
      </w:r>
      <w:r>
        <w:tab/>
      </w:r>
      <w:r>
        <w:tab/>
        <w:t>pg. 3</w:t>
      </w:r>
      <w:r w:rsidR="006C40A7">
        <w:t>93</w:t>
      </w:r>
      <w:r w:rsidR="00DB6D53">
        <w:t xml:space="preserve">: 1, 7, 9, 15, </w:t>
      </w:r>
      <w:r>
        <w:t xml:space="preserve">23, </w:t>
      </w:r>
      <w:r w:rsidR="00DB6D53">
        <w:t>25</w:t>
      </w:r>
    </w:p>
    <w:p w:rsidR="00DB6D53" w:rsidRDefault="00DB6D53"/>
    <w:p w:rsidR="00DB6D53" w:rsidRDefault="00105A72">
      <w:pPr>
        <w:rPr>
          <w:u w:val="single"/>
        </w:rPr>
      </w:pPr>
      <w:r>
        <w:rPr>
          <w:u w:val="single"/>
        </w:rPr>
        <w:t>Chapter 6</w:t>
      </w:r>
      <w:r w:rsidR="00DB6D53">
        <w:rPr>
          <w:u w:val="single"/>
        </w:rPr>
        <w:t>: Inverse Functions</w:t>
      </w:r>
    </w:p>
    <w:p w:rsidR="00DB6D53" w:rsidRDefault="00DB6D53"/>
    <w:p w:rsidR="00DB6D53" w:rsidRDefault="00150EC3" w:rsidP="006C40A7">
      <w:r>
        <w:t>6</w:t>
      </w:r>
      <w:r w:rsidR="00E11C4D">
        <w:t>.1</w:t>
      </w:r>
      <w:r w:rsidR="00E11C4D">
        <w:tab/>
        <w:t xml:space="preserve">Inverse Functions </w:t>
      </w:r>
      <w:r w:rsidR="00E11C4D">
        <w:tab/>
      </w:r>
      <w:r w:rsidR="00E11C4D">
        <w:tab/>
      </w:r>
      <w:r w:rsidR="00E11C4D">
        <w:tab/>
      </w:r>
      <w:r w:rsidR="00E11C4D">
        <w:tab/>
      </w:r>
      <w:r>
        <w:t xml:space="preserve">pg. </w:t>
      </w:r>
      <w:r w:rsidR="006C40A7">
        <w:t>406</w:t>
      </w:r>
      <w:r w:rsidR="00DB6D53">
        <w:t xml:space="preserve">: </w:t>
      </w:r>
      <w:r w:rsidR="00261C00">
        <w:t xml:space="preserve">odd </w:t>
      </w:r>
      <w:r w:rsidR="00DB6D53">
        <w:t>1</w:t>
      </w:r>
      <w:r w:rsidR="00DB6D53">
        <w:rPr>
          <w:rFonts w:ascii="Symbol" w:hAnsi="Symbol"/>
        </w:rPr>
        <w:t></w:t>
      </w:r>
      <w:r>
        <w:t>15, 23-27, 35- 43</w:t>
      </w:r>
    </w:p>
    <w:p w:rsidR="00AD1E5E" w:rsidRDefault="00AD1E5E"/>
    <w:p w:rsidR="00AD1E5E" w:rsidRDefault="00AD1E5E" w:rsidP="00AD1E5E">
      <w:pPr>
        <w:ind w:firstLine="720"/>
      </w:pPr>
      <w:r>
        <w:t>Instructor</w:t>
      </w:r>
      <w:r w:rsidR="00542919">
        <w:t>’</w:t>
      </w:r>
      <w:r>
        <w:t>s option</w:t>
      </w:r>
      <w:r w:rsidR="00150EC3">
        <w:t>: 6.2-6.4 or 6.2*-6</w:t>
      </w:r>
      <w:r>
        <w:t>.4*</w:t>
      </w:r>
    </w:p>
    <w:p w:rsidR="00AD1E5E" w:rsidRDefault="00AD1E5E" w:rsidP="00AD1E5E">
      <w:pPr>
        <w:ind w:firstLine="720"/>
      </w:pPr>
    </w:p>
    <w:p w:rsidR="00DB6D53" w:rsidRDefault="00150EC3" w:rsidP="00150EC3">
      <w:r>
        <w:t>6.2</w:t>
      </w:r>
      <w:r>
        <w:tab/>
      </w:r>
      <w:r w:rsidR="00DB6D53">
        <w:t>Exponential Functions and</w:t>
      </w:r>
    </w:p>
    <w:p w:rsidR="00DB6D53" w:rsidRDefault="00261C00" w:rsidP="006C40A7">
      <w:pPr>
        <w:ind w:firstLine="720"/>
      </w:pPr>
      <w:r>
        <w:t xml:space="preserve">Their Derivatives </w:t>
      </w:r>
      <w:r>
        <w:tab/>
      </w:r>
      <w:r>
        <w:tab/>
      </w:r>
      <w:r>
        <w:tab/>
      </w:r>
      <w:r>
        <w:tab/>
      </w:r>
      <w:r w:rsidR="00D6743B">
        <w:t>pg. 4</w:t>
      </w:r>
      <w:r w:rsidR="006C40A7">
        <w:t>18</w:t>
      </w:r>
      <w:r w:rsidR="00DB6D53">
        <w:t>: 1, 7</w:t>
      </w:r>
      <w:r w:rsidR="00DB6D53">
        <w:rPr>
          <w:rFonts w:ascii="Symbol" w:hAnsi="Symbol"/>
        </w:rPr>
        <w:t></w:t>
      </w:r>
      <w:r>
        <w:t>13 odd, 23</w:t>
      </w:r>
      <w:r w:rsidR="00DB6D53">
        <w:rPr>
          <w:rFonts w:ascii="Symbol" w:hAnsi="Symbol"/>
        </w:rPr>
        <w:t></w:t>
      </w:r>
      <w:r w:rsidR="00D6743B">
        <w:t>49</w:t>
      </w:r>
      <w:r w:rsidR="00DB6D53">
        <w:t xml:space="preserve"> odd</w:t>
      </w:r>
      <w:r w:rsidR="00D6743B">
        <w:t>, 79-89</w:t>
      </w:r>
      <w:r>
        <w:t xml:space="preserve"> odd</w:t>
      </w:r>
      <w:r w:rsidR="00DB6D53">
        <w:tab/>
      </w:r>
    </w:p>
    <w:p w:rsidR="00AD1E5E" w:rsidRDefault="00150EC3" w:rsidP="006C40A7">
      <w:r>
        <w:t>6.3</w:t>
      </w:r>
      <w:r>
        <w:tab/>
      </w:r>
      <w:r w:rsidR="00261C00">
        <w:t xml:space="preserve">Logarithmic Functions </w:t>
      </w:r>
      <w:r w:rsidR="00261C00">
        <w:tab/>
      </w:r>
      <w:r w:rsidR="00261C00">
        <w:tab/>
      </w:r>
      <w:r w:rsidR="00261C00">
        <w:tab/>
      </w:r>
      <w:r w:rsidR="00D6743B">
        <w:t>pg. 4</w:t>
      </w:r>
      <w:r w:rsidR="006C40A7">
        <w:t>26</w:t>
      </w:r>
      <w:r w:rsidR="00DB6D53">
        <w:t>: 1</w:t>
      </w:r>
      <w:r w:rsidR="00DB6D53">
        <w:rPr>
          <w:rFonts w:ascii="Symbol" w:hAnsi="Symbol"/>
        </w:rPr>
        <w:t></w:t>
      </w:r>
      <w:r w:rsidR="00D6743B">
        <w:t>17 odd, 27</w:t>
      </w:r>
      <w:r w:rsidR="00DB6D53">
        <w:rPr>
          <w:rFonts w:ascii="Symbol" w:hAnsi="Symbol"/>
        </w:rPr>
        <w:t></w:t>
      </w:r>
      <w:r w:rsidR="00D6743B">
        <w:t>35</w:t>
      </w:r>
      <w:r w:rsidR="00DB6D53">
        <w:t xml:space="preserve"> odd</w:t>
      </w:r>
      <w:r w:rsidR="00D6743B">
        <w:t>, 47, 49, 51</w:t>
      </w:r>
    </w:p>
    <w:p w:rsidR="00DB6D53" w:rsidRDefault="00150EC3" w:rsidP="006C40A7">
      <w:r>
        <w:t>6</w:t>
      </w:r>
      <w:r w:rsidR="00882170">
        <w:t>.4</w:t>
      </w:r>
      <w:r w:rsidR="00882170">
        <w:tab/>
      </w:r>
      <w:r w:rsidR="00DB6D53">
        <w:t xml:space="preserve">Derivatives </w:t>
      </w:r>
      <w:r w:rsidR="00261C00">
        <w:t xml:space="preserve">of Logarithmic Functions </w:t>
      </w:r>
      <w:r w:rsidR="00261C00">
        <w:tab/>
        <w:t>pg. 4</w:t>
      </w:r>
      <w:r w:rsidR="006C40A7">
        <w:t>36</w:t>
      </w:r>
      <w:r w:rsidR="00DB6D53">
        <w:t>: 1</w:t>
      </w:r>
      <w:r w:rsidR="00DB6D53">
        <w:rPr>
          <w:rFonts w:ascii="Symbol" w:hAnsi="Symbol"/>
        </w:rPr>
        <w:t></w:t>
      </w:r>
      <w:r w:rsidR="00D6743B">
        <w:t>29 odd, 43</w:t>
      </w:r>
      <w:r w:rsidR="00DB6D53">
        <w:rPr>
          <w:rFonts w:ascii="Symbol" w:hAnsi="Symbol"/>
        </w:rPr>
        <w:t></w:t>
      </w:r>
      <w:r w:rsidR="00D6743B">
        <w:t>53 odd, 71</w:t>
      </w:r>
      <w:r w:rsidR="00DB6D53">
        <w:rPr>
          <w:rFonts w:ascii="Symbol" w:hAnsi="Symbol"/>
        </w:rPr>
        <w:t></w:t>
      </w:r>
      <w:r w:rsidR="00D6743B">
        <w:t>81</w:t>
      </w:r>
      <w:r w:rsidR="00DB6D53">
        <w:t xml:space="preserve"> odd</w:t>
      </w:r>
    </w:p>
    <w:p w:rsidR="00AD1E5E" w:rsidRDefault="00AD1E5E" w:rsidP="00882170"/>
    <w:p w:rsidR="00AD1E5E" w:rsidRDefault="00D6743B" w:rsidP="006C40A7">
      <w:r>
        <w:t>6</w:t>
      </w:r>
      <w:r w:rsidR="00AD1E5E">
        <w:t>.2*</w:t>
      </w:r>
      <w:r w:rsidR="00AD1E5E">
        <w:tab/>
        <w:t>The Natural Logarithmic Function</w:t>
      </w:r>
      <w:r w:rsidR="00261C00">
        <w:tab/>
      </w:r>
      <w:r w:rsidR="00261C00">
        <w:tab/>
        <w:t>pg. 4</w:t>
      </w:r>
      <w:r w:rsidR="006C40A7">
        <w:t>45</w:t>
      </w:r>
      <w:r w:rsidR="00261C00">
        <w:t>:</w:t>
      </w:r>
      <w:r w:rsidR="00C91E74">
        <w:t xml:space="preserve"> 1-37 odd, 61-73</w:t>
      </w:r>
      <w:r w:rsidR="008D67F2">
        <w:t xml:space="preserve"> odd</w:t>
      </w:r>
    </w:p>
    <w:p w:rsidR="00AD1E5E" w:rsidRDefault="00C91E74" w:rsidP="006C40A7">
      <w:r>
        <w:t>6</w:t>
      </w:r>
      <w:r w:rsidR="00AD1E5E">
        <w:t>.3*</w:t>
      </w:r>
      <w:r w:rsidR="00AD1E5E">
        <w:tab/>
        <w:t>The Natural Exponential Function</w:t>
      </w:r>
      <w:r>
        <w:tab/>
      </w:r>
      <w:r>
        <w:tab/>
        <w:t>pg. 4</w:t>
      </w:r>
      <w:r w:rsidR="006C40A7">
        <w:t>52</w:t>
      </w:r>
      <w:r>
        <w:t>:  5-11 odd, 27-51 odd, 81-91</w:t>
      </w:r>
      <w:r w:rsidR="008D67F2">
        <w:t xml:space="preserve"> odd </w:t>
      </w:r>
    </w:p>
    <w:p w:rsidR="00AD1E5E" w:rsidRDefault="00C91E74" w:rsidP="006C40A7">
      <w:r>
        <w:t>6</w:t>
      </w:r>
      <w:r w:rsidR="00AD1E5E">
        <w:t>.4*</w:t>
      </w:r>
      <w:r w:rsidR="00AD1E5E">
        <w:tab/>
        <w:t>General Logarithmic and Exponential</w:t>
      </w:r>
      <w:r>
        <w:tab/>
        <w:t>pg. 4</w:t>
      </w:r>
      <w:r w:rsidR="006C40A7">
        <w:t>63</w:t>
      </w:r>
      <w:r w:rsidR="008D67F2">
        <w:t>: 1-9 odd, 21-41 odd, 45-49 odd</w:t>
      </w:r>
    </w:p>
    <w:p w:rsidR="00AD1E5E" w:rsidRDefault="00AD1E5E" w:rsidP="00882170">
      <w:r>
        <w:tab/>
        <w:t xml:space="preserve">Functions </w:t>
      </w:r>
    </w:p>
    <w:p w:rsidR="00AD1E5E" w:rsidRDefault="00AD1E5E" w:rsidP="00882170"/>
    <w:p w:rsidR="00DB6D53" w:rsidRDefault="00C91E74" w:rsidP="006C40A7">
      <w:r>
        <w:t>6</w:t>
      </w:r>
      <w:r w:rsidR="00882170">
        <w:t>.6</w:t>
      </w:r>
      <w:r w:rsidR="00882170">
        <w:tab/>
      </w:r>
      <w:r w:rsidR="00DB6D53">
        <w:t xml:space="preserve">Inverse </w:t>
      </w:r>
      <w:r>
        <w:t>Trigonometric Functions</w:t>
      </w:r>
      <w:r>
        <w:tab/>
      </w:r>
      <w:r>
        <w:tab/>
        <w:t>pg. 4</w:t>
      </w:r>
      <w:r w:rsidR="006C40A7">
        <w:t>81</w:t>
      </w:r>
      <w:r w:rsidR="00DB6D53">
        <w:t>: 5</w:t>
      </w:r>
      <w:r w:rsidR="00DB6D53">
        <w:rPr>
          <w:rFonts w:ascii="Symbol" w:hAnsi="Symbol"/>
        </w:rPr>
        <w:t></w:t>
      </w:r>
      <w:r w:rsidR="00DB6D53">
        <w:t>13 odd, 23</w:t>
      </w:r>
      <w:r w:rsidR="00DB6D53">
        <w:rPr>
          <w:rFonts w:ascii="Symbol" w:hAnsi="Symbol"/>
        </w:rPr>
        <w:t></w:t>
      </w:r>
      <w:r w:rsidR="00DB6D53">
        <w:t xml:space="preserve">35 odd, </w:t>
      </w:r>
      <w:r w:rsidR="008D67F2">
        <w:t>43,45,</w:t>
      </w:r>
      <w:r w:rsidR="00DB6D53">
        <w:t>59</w:t>
      </w:r>
      <w:r w:rsidR="00DB6D53">
        <w:rPr>
          <w:rFonts w:ascii="Symbol" w:hAnsi="Symbol"/>
        </w:rPr>
        <w:t></w:t>
      </w:r>
      <w:r w:rsidR="00DB6D53">
        <w:t>69 odd</w:t>
      </w:r>
    </w:p>
    <w:p w:rsidR="00DB6D53" w:rsidRDefault="00317B32" w:rsidP="006C40A7">
      <w:r>
        <w:t>6</w:t>
      </w:r>
      <w:r w:rsidR="00882170">
        <w:t>.7</w:t>
      </w:r>
      <w:r w:rsidR="00882170">
        <w:tab/>
      </w:r>
      <w:r w:rsidR="008D67F2">
        <w:t>Hyperbolic Functions</w:t>
      </w:r>
      <w:r w:rsidR="008D67F2">
        <w:tab/>
      </w:r>
      <w:r w:rsidR="008D67F2">
        <w:tab/>
      </w:r>
      <w:r w:rsidR="008D67F2">
        <w:tab/>
      </w:r>
      <w:r w:rsidR="008D67F2">
        <w:tab/>
      </w:r>
      <w:r w:rsidR="00C91E74">
        <w:t>pg. 4</w:t>
      </w:r>
      <w:r w:rsidR="006C40A7">
        <w:t>89</w:t>
      </w:r>
      <w:r w:rsidR="00DB6D53">
        <w:t>: 7</w:t>
      </w:r>
      <w:r w:rsidR="00DB6D53">
        <w:rPr>
          <w:rFonts w:ascii="Symbol" w:hAnsi="Symbol"/>
        </w:rPr>
        <w:t></w:t>
      </w:r>
      <w:r w:rsidR="003D3B09">
        <w:t>23 odd</w:t>
      </w:r>
      <w:r w:rsidR="00DB6D53">
        <w:t>, 31</w:t>
      </w:r>
      <w:r w:rsidR="00DB6D53">
        <w:rPr>
          <w:rFonts w:ascii="Symbol" w:hAnsi="Symbol"/>
        </w:rPr>
        <w:t></w:t>
      </w:r>
      <w:r w:rsidR="00C91E74">
        <w:t>45 odd, 59</w:t>
      </w:r>
      <w:r w:rsidR="00DB6D53">
        <w:rPr>
          <w:rFonts w:ascii="Symbol" w:hAnsi="Symbol"/>
        </w:rPr>
        <w:t></w:t>
      </w:r>
      <w:r w:rsidR="00C91E74">
        <w:t>67</w:t>
      </w:r>
      <w:r w:rsidR="00DB6D53">
        <w:t xml:space="preserve"> odd</w:t>
      </w:r>
    </w:p>
    <w:p w:rsidR="00DB6D53" w:rsidRDefault="00317B32" w:rsidP="00882170">
      <w:r>
        <w:t>6</w:t>
      </w:r>
      <w:r w:rsidR="00882170">
        <w:t>.8</w:t>
      </w:r>
      <w:r w:rsidR="00882170">
        <w:tab/>
      </w:r>
      <w:r w:rsidR="00DB6D53">
        <w:t xml:space="preserve">Indeterminate Forms and </w:t>
      </w:r>
    </w:p>
    <w:p w:rsidR="00DB6D53" w:rsidRDefault="00DB6D53" w:rsidP="006C40A7">
      <w:pPr>
        <w:ind w:firstLine="720"/>
      </w:pPr>
      <w:proofErr w:type="spellStart"/>
      <w:r>
        <w:t>L'Hospital's</w:t>
      </w:r>
      <w:proofErr w:type="spellEnd"/>
      <w:r>
        <w:t xml:space="preserve"> Rul</w:t>
      </w:r>
      <w:r w:rsidR="003D3B09">
        <w:t>e</w:t>
      </w:r>
      <w:r w:rsidR="003D3B09">
        <w:tab/>
      </w:r>
      <w:r w:rsidR="003D3B09">
        <w:tab/>
      </w:r>
      <w:r w:rsidR="003D3B09">
        <w:tab/>
      </w:r>
      <w:r w:rsidR="003D3B09">
        <w:tab/>
      </w:r>
      <w:r w:rsidR="00317B32">
        <w:t>pg. 4</w:t>
      </w:r>
      <w:r w:rsidR="006C40A7">
        <w:t>99</w:t>
      </w:r>
      <w:r>
        <w:t>: 1</w:t>
      </w:r>
      <w:r>
        <w:rPr>
          <w:rFonts w:ascii="Symbol" w:hAnsi="Symbol"/>
        </w:rPr>
        <w:t></w:t>
      </w:r>
      <w:r>
        <w:t>4, 5</w:t>
      </w:r>
      <w:r>
        <w:rPr>
          <w:rFonts w:ascii="Symbol" w:hAnsi="Symbol"/>
        </w:rPr>
        <w:t></w:t>
      </w:r>
      <w:r w:rsidR="00C91E74">
        <w:t>65</w:t>
      </w:r>
      <w:r>
        <w:t xml:space="preserve"> odd, </w:t>
      </w:r>
      <w:r w:rsidR="00C91E74">
        <w:t>71-74</w:t>
      </w:r>
    </w:p>
    <w:p w:rsidR="00DB6D53" w:rsidRDefault="003D3B09" w:rsidP="006C40A7">
      <w:pPr>
        <w:ind w:firstLine="720"/>
      </w:pPr>
      <w:r>
        <w:t>Review</w:t>
      </w:r>
      <w:r>
        <w:tab/>
      </w:r>
      <w:r>
        <w:tab/>
      </w:r>
      <w:r>
        <w:tab/>
      </w:r>
      <w:r>
        <w:tab/>
      </w:r>
      <w:r>
        <w:tab/>
      </w:r>
      <w:r w:rsidR="00317B32">
        <w:t xml:space="preserve">pg. </w:t>
      </w:r>
      <w:r w:rsidR="006C40A7">
        <w:t>505</w:t>
      </w:r>
      <w:r>
        <w:t>: 5</w:t>
      </w:r>
      <w:r w:rsidR="00DB6D53">
        <w:rPr>
          <w:rFonts w:ascii="Symbol" w:hAnsi="Symbol"/>
        </w:rPr>
        <w:t></w:t>
      </w:r>
      <w:r>
        <w:t>47</w:t>
      </w:r>
      <w:r w:rsidR="00DB6D53">
        <w:t xml:space="preserve"> odd, 63</w:t>
      </w:r>
      <w:r w:rsidR="00DB6D53">
        <w:rPr>
          <w:rFonts w:ascii="Symbol" w:hAnsi="Symbol"/>
        </w:rPr>
        <w:t></w:t>
      </w:r>
      <w:r>
        <w:t>77 odd, 93</w:t>
      </w:r>
      <w:r w:rsidR="00DB6D53">
        <w:rPr>
          <w:rFonts w:ascii="Symbol" w:hAnsi="Symbol"/>
        </w:rPr>
        <w:t></w:t>
      </w:r>
      <w:r>
        <w:t>105</w:t>
      </w:r>
      <w:r w:rsidR="00DB6D53">
        <w:t xml:space="preserve"> odd</w:t>
      </w:r>
    </w:p>
    <w:p w:rsidR="00DB6D53" w:rsidRDefault="00DB6D53">
      <w:pPr>
        <w:ind w:firstLine="720"/>
      </w:pPr>
    </w:p>
    <w:p w:rsidR="00E11C4D" w:rsidRDefault="00E11C4D">
      <w:pPr>
        <w:ind w:firstLine="720"/>
        <w:rPr>
          <w:u w:val="single"/>
        </w:rPr>
      </w:pPr>
    </w:p>
    <w:p w:rsidR="00DB6D53" w:rsidRDefault="00C40D78">
      <w:pPr>
        <w:ind w:firstLine="720"/>
        <w:rPr>
          <w:u w:val="single"/>
        </w:rPr>
      </w:pPr>
      <w:r>
        <w:rPr>
          <w:u w:val="single"/>
        </w:rPr>
        <w:lastRenderedPageBreak/>
        <w:t>Chapter 7</w:t>
      </w:r>
      <w:r w:rsidR="00DB6D53">
        <w:rPr>
          <w:u w:val="single"/>
        </w:rPr>
        <w:t>: Techniques of Integration</w:t>
      </w:r>
    </w:p>
    <w:p w:rsidR="00DB6D53" w:rsidRDefault="00DB6D53">
      <w:pPr>
        <w:ind w:firstLine="720"/>
        <w:jc w:val="center"/>
        <w:rPr>
          <w:u w:val="single"/>
        </w:rPr>
      </w:pPr>
    </w:p>
    <w:p w:rsidR="00DB6D53" w:rsidRDefault="00400F14" w:rsidP="006C40A7">
      <w:r>
        <w:t>7</w:t>
      </w:r>
      <w:r w:rsidR="00DB6D53">
        <w:t>.1</w:t>
      </w:r>
      <w:r>
        <w:tab/>
        <w:t>Integration by Parts</w:t>
      </w:r>
      <w:r>
        <w:tab/>
      </w:r>
      <w:r>
        <w:tab/>
      </w:r>
      <w:r>
        <w:tab/>
      </w:r>
      <w:r>
        <w:tab/>
        <w:t xml:space="preserve">pg. </w:t>
      </w:r>
      <w:r w:rsidR="006C40A7">
        <w:t>516</w:t>
      </w:r>
      <w:r w:rsidR="00DB6D53">
        <w:t>: 1</w:t>
      </w:r>
      <w:r w:rsidR="00DB6D53">
        <w:rPr>
          <w:rFonts w:ascii="Symbol" w:hAnsi="Symbol"/>
        </w:rPr>
        <w:t></w:t>
      </w:r>
      <w:r>
        <w:t>41 odd, 47</w:t>
      </w:r>
      <w:r w:rsidR="00DB6D53">
        <w:rPr>
          <w:rFonts w:ascii="Symbol" w:hAnsi="Symbol"/>
        </w:rPr>
        <w:t></w:t>
      </w:r>
      <w:r>
        <w:t>54</w:t>
      </w:r>
    </w:p>
    <w:p w:rsidR="00542919" w:rsidRDefault="00542919"/>
    <w:p w:rsidR="00542919" w:rsidRDefault="00400F14" w:rsidP="00752EE7">
      <w:pPr>
        <w:ind w:firstLine="720"/>
      </w:pPr>
      <w:bookmarkStart w:id="0" w:name="_GoBack"/>
      <w:bookmarkEnd w:id="0"/>
      <w:r>
        <w:t>Instructor’s option: 7</w:t>
      </w:r>
      <w:r w:rsidR="00542919">
        <w:t>.4</w:t>
      </w:r>
      <w:r>
        <w:t xml:space="preserve"> can be done immediately after 7</w:t>
      </w:r>
      <w:r w:rsidR="00542919">
        <w:t>.1.</w:t>
      </w:r>
    </w:p>
    <w:p w:rsidR="00542919" w:rsidRDefault="00542919"/>
    <w:p w:rsidR="00DB6D53" w:rsidRDefault="00E416B8" w:rsidP="006C40A7">
      <w:r>
        <w:t xml:space="preserve">7.2       </w:t>
      </w:r>
      <w:r w:rsidR="00DB6D53">
        <w:t>T</w:t>
      </w:r>
      <w:r w:rsidR="00400F14">
        <w:t>rigonometric Integrals</w:t>
      </w:r>
      <w:r w:rsidR="00400F14">
        <w:tab/>
      </w:r>
      <w:r w:rsidR="00400F14">
        <w:tab/>
      </w:r>
      <w:r w:rsidR="00400F14">
        <w:tab/>
        <w:t>pg. 5</w:t>
      </w:r>
      <w:r w:rsidR="006C40A7">
        <w:t>24</w:t>
      </w:r>
      <w:r w:rsidR="00DB6D53">
        <w:t>: 1</w:t>
      </w:r>
      <w:r w:rsidR="00DB6D53">
        <w:rPr>
          <w:rFonts w:ascii="Symbol" w:hAnsi="Symbol"/>
        </w:rPr>
        <w:t></w:t>
      </w:r>
      <w:r w:rsidR="00542919">
        <w:t>31 odd</w:t>
      </w:r>
    </w:p>
    <w:p w:rsidR="00DB6D53" w:rsidRDefault="00105A72" w:rsidP="006C40A7">
      <w:r>
        <w:t>7.3</w:t>
      </w:r>
      <w:r>
        <w:tab/>
      </w:r>
      <w:r w:rsidR="00DB6D53">
        <w:t>Trigon</w:t>
      </w:r>
      <w:r w:rsidR="00542919">
        <w:t>ometric Subst</w:t>
      </w:r>
      <w:r w:rsidR="00400F14">
        <w:t>itution</w:t>
      </w:r>
      <w:r w:rsidR="00400F14">
        <w:tab/>
      </w:r>
      <w:r w:rsidR="00400F14">
        <w:tab/>
      </w:r>
      <w:r w:rsidR="00400F14">
        <w:tab/>
        <w:t>pg. 5</w:t>
      </w:r>
      <w:r w:rsidR="006C40A7">
        <w:t>31</w:t>
      </w:r>
      <w:r w:rsidR="00DB6D53">
        <w:t>: 1</w:t>
      </w:r>
      <w:r w:rsidR="00DB6D53">
        <w:rPr>
          <w:rFonts w:ascii="Symbol" w:hAnsi="Symbol"/>
        </w:rPr>
        <w:t></w:t>
      </w:r>
      <w:r w:rsidR="00DB6D53">
        <w:t>29 odd</w:t>
      </w:r>
    </w:p>
    <w:p w:rsidR="00DB6D53" w:rsidRDefault="00400F14" w:rsidP="006C40A7">
      <w:r>
        <w:t>7.4</w:t>
      </w:r>
      <w:r>
        <w:tab/>
      </w:r>
      <w:r w:rsidR="00DB6D53">
        <w:t>Integration of Rational Function</w:t>
      </w:r>
      <w:r w:rsidR="00882170">
        <w:t>s</w:t>
      </w:r>
      <w:r>
        <w:t xml:space="preserve"> </w:t>
      </w:r>
      <w:r>
        <w:tab/>
      </w:r>
      <w:r>
        <w:tab/>
        <w:t>pg. 5</w:t>
      </w:r>
      <w:r w:rsidR="006C40A7">
        <w:t>41</w:t>
      </w:r>
      <w:r w:rsidR="00DB6D53">
        <w:t>: 1</w:t>
      </w:r>
      <w:r w:rsidR="00DB6D53">
        <w:rPr>
          <w:rFonts w:ascii="Symbol" w:hAnsi="Symbol"/>
        </w:rPr>
        <w:t></w:t>
      </w:r>
      <w:r w:rsidR="00542919">
        <w:t>29</w:t>
      </w:r>
      <w:r w:rsidR="00DB6D53">
        <w:t xml:space="preserve"> odd</w:t>
      </w:r>
      <w:r w:rsidR="00542919">
        <w:t>, 39-49 odd</w:t>
      </w:r>
    </w:p>
    <w:p w:rsidR="00DB6D53" w:rsidRDefault="00DB6D53">
      <w:pPr>
        <w:ind w:firstLine="720"/>
      </w:pPr>
      <w:proofErr w:type="gramStart"/>
      <w:r>
        <w:t>by</w:t>
      </w:r>
      <w:proofErr w:type="gramEnd"/>
      <w:r>
        <w:t xml:space="preserve"> Partial Fractions</w:t>
      </w:r>
      <w:r>
        <w:tab/>
      </w:r>
    </w:p>
    <w:p w:rsidR="00542919" w:rsidRDefault="00542919">
      <w:pPr>
        <w:ind w:firstLine="720"/>
      </w:pPr>
    </w:p>
    <w:p w:rsidR="00DB6D53" w:rsidRDefault="00400F14" w:rsidP="006C40A7">
      <w:r>
        <w:t>7</w:t>
      </w:r>
      <w:r w:rsidR="00DB6D53">
        <w:t>.5</w:t>
      </w:r>
      <w:r w:rsidR="00DB6D53">
        <w:tab/>
        <w:t>St</w:t>
      </w:r>
      <w:r>
        <w:t>rategy for Integration</w:t>
      </w:r>
      <w:r>
        <w:tab/>
      </w:r>
      <w:r>
        <w:tab/>
      </w:r>
      <w:r>
        <w:tab/>
        <w:t>pg. 5</w:t>
      </w:r>
      <w:r w:rsidR="006C40A7">
        <w:t>47</w:t>
      </w:r>
      <w:r w:rsidR="00DB6D53">
        <w:t>: 1</w:t>
      </w:r>
      <w:r w:rsidR="00DB6D53">
        <w:rPr>
          <w:rFonts w:ascii="Symbol" w:hAnsi="Symbol"/>
        </w:rPr>
        <w:t></w:t>
      </w:r>
      <w:r>
        <w:t>59</w:t>
      </w:r>
      <w:r w:rsidR="00DE70F5">
        <w:t xml:space="preserve"> odd</w:t>
      </w:r>
    </w:p>
    <w:p w:rsidR="00DB6D53" w:rsidRDefault="00400F14" w:rsidP="006C40A7">
      <w:r>
        <w:t>7</w:t>
      </w:r>
      <w:r w:rsidR="00DE70F5">
        <w:t>.8</w:t>
      </w:r>
      <w:r w:rsidR="00DE70F5">
        <w:tab/>
        <w:t>Improper Integrals</w:t>
      </w:r>
      <w:r w:rsidR="00DE70F5">
        <w:tab/>
      </w:r>
      <w:r w:rsidR="00DE70F5">
        <w:tab/>
      </w:r>
      <w:r w:rsidR="00DE70F5">
        <w:tab/>
      </w:r>
      <w:r w:rsidR="00DE70F5">
        <w:tab/>
        <w:t>pg. 5</w:t>
      </w:r>
      <w:r w:rsidR="006C40A7">
        <w:t>74</w:t>
      </w:r>
      <w:r w:rsidR="00DB6D53">
        <w:t>: 1, 5</w:t>
      </w:r>
      <w:r w:rsidR="00DB6D53">
        <w:rPr>
          <w:rFonts w:ascii="Symbol" w:hAnsi="Symbol"/>
        </w:rPr>
        <w:t></w:t>
      </w:r>
      <w:r w:rsidR="00DE70F5">
        <w:t>31</w:t>
      </w:r>
      <w:r w:rsidR="00DB6D53">
        <w:t xml:space="preserve"> odd</w:t>
      </w:r>
      <w:r w:rsidR="00DE70F5">
        <w:t>, optional 49-54</w:t>
      </w:r>
    </w:p>
    <w:p w:rsidR="00DB6D53" w:rsidRDefault="00DE70F5" w:rsidP="006C40A7">
      <w:r>
        <w:tab/>
        <w:t>Review</w:t>
      </w:r>
      <w:r>
        <w:tab/>
      </w:r>
      <w:r>
        <w:tab/>
      </w:r>
      <w:r>
        <w:tab/>
      </w:r>
      <w:r>
        <w:tab/>
      </w:r>
      <w:r>
        <w:tab/>
        <w:t>pg. 5</w:t>
      </w:r>
      <w:r w:rsidR="006C40A7">
        <w:t>77</w:t>
      </w:r>
      <w:r w:rsidR="00DB6D53">
        <w:t>: 1</w:t>
      </w:r>
      <w:r w:rsidR="00DB6D53">
        <w:rPr>
          <w:rFonts w:ascii="Symbol" w:hAnsi="Symbol"/>
        </w:rPr>
        <w:t></w:t>
      </w:r>
      <w:r w:rsidR="00DB6D53">
        <w:t>25 odd, 41</w:t>
      </w:r>
      <w:r w:rsidR="00DB6D53">
        <w:rPr>
          <w:rFonts w:ascii="Symbol" w:hAnsi="Symbol"/>
        </w:rPr>
        <w:t></w:t>
      </w:r>
      <w:r w:rsidR="00DB6D53">
        <w:t xml:space="preserve">49 odd </w:t>
      </w:r>
    </w:p>
    <w:p w:rsidR="00DE70F5" w:rsidRDefault="00DE70F5"/>
    <w:p w:rsidR="00DB6D53" w:rsidRDefault="00C40D78">
      <w:pPr>
        <w:ind w:firstLine="720"/>
        <w:rPr>
          <w:u w:val="single"/>
        </w:rPr>
      </w:pPr>
      <w:r>
        <w:rPr>
          <w:u w:val="single"/>
        </w:rPr>
        <w:t>Chapter 8</w:t>
      </w:r>
      <w:r w:rsidR="00DB6D53">
        <w:rPr>
          <w:u w:val="single"/>
        </w:rPr>
        <w:t>: Further Applications of Integrals</w:t>
      </w:r>
    </w:p>
    <w:p w:rsidR="00DB6D53" w:rsidRDefault="00DB6D53">
      <w:pPr>
        <w:ind w:firstLine="720"/>
      </w:pPr>
    </w:p>
    <w:p w:rsidR="00DB6D53" w:rsidRDefault="00C40D78" w:rsidP="006C40A7">
      <w:r>
        <w:t>8.1</w:t>
      </w:r>
      <w:r>
        <w:tab/>
        <w:t>Arc Length</w:t>
      </w:r>
      <w:r>
        <w:tab/>
      </w:r>
      <w:r>
        <w:tab/>
      </w:r>
      <w:r>
        <w:tab/>
      </w:r>
      <w:r>
        <w:tab/>
      </w:r>
      <w:r>
        <w:tab/>
        <w:t>pg. 5</w:t>
      </w:r>
      <w:r w:rsidR="006C40A7">
        <w:t>88</w:t>
      </w:r>
      <w:r w:rsidR="005A1C2F">
        <w:t>: 1</w:t>
      </w:r>
      <w:r w:rsidR="00DB6D53">
        <w:rPr>
          <w:rFonts w:ascii="Symbol" w:hAnsi="Symbol"/>
        </w:rPr>
        <w:t></w:t>
      </w:r>
      <w:r w:rsidR="005A1C2F">
        <w:t>17</w:t>
      </w:r>
      <w:r w:rsidR="00DC4EA8">
        <w:t xml:space="preserve"> odd</w:t>
      </w:r>
      <w:r w:rsidR="00DB6D53">
        <w:t xml:space="preserve"> </w:t>
      </w:r>
    </w:p>
    <w:p w:rsidR="00DB6D53" w:rsidRDefault="00C40D78" w:rsidP="006C40A7">
      <w:r>
        <w:t>8</w:t>
      </w:r>
      <w:r w:rsidR="00DB6D53">
        <w:t>.2</w:t>
      </w:r>
      <w:r w:rsidR="00DB6D53">
        <w:tab/>
        <w:t xml:space="preserve">Area of </w:t>
      </w:r>
      <w:r>
        <w:t>a Surface of Revolution</w:t>
      </w:r>
      <w:r>
        <w:tab/>
      </w:r>
      <w:r>
        <w:tab/>
        <w:t>pg. 5</w:t>
      </w:r>
      <w:r w:rsidR="006C40A7">
        <w:t>95</w:t>
      </w:r>
      <w:r w:rsidR="00DB6D53">
        <w:t>: 1</w:t>
      </w:r>
      <w:r w:rsidR="00DB6D53">
        <w:rPr>
          <w:rFonts w:ascii="Symbol" w:hAnsi="Symbol"/>
        </w:rPr>
        <w:t></w:t>
      </w:r>
      <w:r w:rsidR="00DB6D53">
        <w:t>15 odd, 2</w:t>
      </w:r>
      <w:r w:rsidR="006C40A7">
        <w:t>7</w:t>
      </w:r>
    </w:p>
    <w:p w:rsidR="00DB6D53" w:rsidRDefault="00DB6D53"/>
    <w:p w:rsidR="00DB6D53" w:rsidRDefault="00C40D78">
      <w:pPr>
        <w:ind w:firstLine="720"/>
        <w:rPr>
          <w:u w:val="single"/>
        </w:rPr>
      </w:pPr>
      <w:r>
        <w:rPr>
          <w:u w:val="single"/>
        </w:rPr>
        <w:t>Chapter 10</w:t>
      </w:r>
      <w:r w:rsidR="00DB6D53">
        <w:rPr>
          <w:u w:val="single"/>
        </w:rPr>
        <w:t>: Parametric Equations and Polar Coordinates</w:t>
      </w:r>
    </w:p>
    <w:p w:rsidR="00DB6D53" w:rsidRDefault="00DB6D53">
      <w:pPr>
        <w:jc w:val="center"/>
        <w:rPr>
          <w:u w:val="single"/>
        </w:rPr>
      </w:pPr>
    </w:p>
    <w:p w:rsidR="00DB6D53" w:rsidRDefault="00DB6D53" w:rsidP="006C40A7">
      <w:r>
        <w:t>1</w:t>
      </w:r>
      <w:r w:rsidR="00C40D78">
        <w:t>0.3</w:t>
      </w:r>
      <w:r w:rsidR="00C40D78">
        <w:tab/>
        <w:t>Polar Coordinates</w:t>
      </w:r>
      <w:r w:rsidR="00C40D78">
        <w:tab/>
      </w:r>
      <w:r w:rsidR="00C40D78">
        <w:tab/>
      </w:r>
      <w:r w:rsidR="00C40D78">
        <w:tab/>
      </w:r>
      <w:r w:rsidR="00C40D78">
        <w:tab/>
        <w:t xml:space="preserve">pg. </w:t>
      </w:r>
      <w:r w:rsidR="006C40A7">
        <w:t>706</w:t>
      </w:r>
      <w:r>
        <w:t>: 1</w:t>
      </w:r>
      <w:r>
        <w:rPr>
          <w:rFonts w:ascii="Symbol" w:hAnsi="Symbol"/>
        </w:rPr>
        <w:t></w:t>
      </w:r>
      <w:r>
        <w:t>11 odd, 15</w:t>
      </w:r>
      <w:r>
        <w:rPr>
          <w:rFonts w:ascii="Symbol" w:hAnsi="Symbol"/>
        </w:rPr>
        <w:t></w:t>
      </w:r>
      <w:r>
        <w:t>25 odd 29</w:t>
      </w:r>
      <w:r>
        <w:rPr>
          <w:rFonts w:ascii="Symbol" w:hAnsi="Symbol"/>
        </w:rPr>
        <w:t></w:t>
      </w:r>
      <w:r w:rsidR="00C40D78">
        <w:t>45</w:t>
      </w:r>
      <w:r>
        <w:t xml:space="preserve"> odd</w:t>
      </w:r>
    </w:p>
    <w:p w:rsidR="00DB6D53" w:rsidRDefault="00C40D78" w:rsidP="006C40A7">
      <w:r>
        <w:t>10</w:t>
      </w:r>
      <w:r w:rsidR="00DB6D53">
        <w:t>.4</w:t>
      </w:r>
      <w:r w:rsidR="00DB6D53">
        <w:tab/>
        <w:t>Areas and len</w:t>
      </w:r>
      <w:r w:rsidR="00DC4EA8">
        <w:t>g</w:t>
      </w:r>
      <w:r>
        <w:t>ths in Polar Coordinates</w:t>
      </w:r>
      <w:r>
        <w:tab/>
        <w:t xml:space="preserve">pg. </w:t>
      </w:r>
      <w:r w:rsidR="006C40A7">
        <w:t>712</w:t>
      </w:r>
      <w:r w:rsidR="00DC4EA8">
        <w:t>: 1</w:t>
      </w:r>
      <w:r w:rsidR="00DB6D53">
        <w:rPr>
          <w:rFonts w:ascii="Symbol" w:hAnsi="Symbol"/>
        </w:rPr>
        <w:t></w:t>
      </w:r>
      <w:r w:rsidR="00DB6D53">
        <w:t>31 odd</w:t>
      </w:r>
      <w:r w:rsidR="00DC4EA8">
        <w:t>, optional 45-48</w:t>
      </w:r>
    </w:p>
    <w:p w:rsidR="00DB6D53" w:rsidRDefault="00C40D78" w:rsidP="006C40A7">
      <w:r>
        <w:t>10.5</w:t>
      </w:r>
      <w:r>
        <w:tab/>
        <w:t>Conic Sections</w:t>
      </w:r>
      <w:r>
        <w:tab/>
      </w:r>
      <w:r>
        <w:tab/>
      </w:r>
      <w:r>
        <w:tab/>
      </w:r>
      <w:r>
        <w:tab/>
        <w:t>pg. 7</w:t>
      </w:r>
      <w:r w:rsidR="006C40A7">
        <w:t>20</w:t>
      </w:r>
      <w:r w:rsidR="00DB6D53">
        <w:t>: 1</w:t>
      </w:r>
      <w:r w:rsidR="00DB6D53">
        <w:rPr>
          <w:rFonts w:ascii="Symbol" w:hAnsi="Symbol"/>
        </w:rPr>
        <w:t></w:t>
      </w:r>
      <w:r w:rsidR="00DB6D53">
        <w:t>47</w:t>
      </w:r>
      <w:r w:rsidR="00DC4EA8">
        <w:t>, odd</w:t>
      </w:r>
    </w:p>
    <w:p w:rsidR="00DC4EA8" w:rsidRDefault="00C40D78">
      <w:r>
        <w:t>Section 10</w:t>
      </w:r>
      <w:r w:rsidR="00DC4EA8">
        <w:t xml:space="preserve">.6 is </w:t>
      </w:r>
      <w:r w:rsidR="00DC3EF2">
        <w:t xml:space="preserve">an </w:t>
      </w:r>
      <w:r w:rsidR="00DC4EA8">
        <w:t>instructor’s option.</w:t>
      </w:r>
    </w:p>
    <w:p w:rsidR="00DB6D53" w:rsidRDefault="00C40D78" w:rsidP="006C40A7">
      <w:r>
        <w:t>10</w:t>
      </w:r>
      <w:r w:rsidR="00DB6D53">
        <w:t>.6</w:t>
      </w:r>
      <w:r w:rsidR="00DB6D53">
        <w:tab/>
        <w:t>Conic Sectio</w:t>
      </w:r>
      <w:r>
        <w:t>ns in Polar Coordinates</w:t>
      </w:r>
      <w:r>
        <w:tab/>
      </w:r>
      <w:r>
        <w:tab/>
        <w:t>pg. 7</w:t>
      </w:r>
      <w:r w:rsidR="006C40A7">
        <w:t>2</w:t>
      </w:r>
      <w:r>
        <w:t>8</w:t>
      </w:r>
      <w:r w:rsidR="00DB6D53">
        <w:t>: 1</w:t>
      </w:r>
      <w:r w:rsidR="00DB6D53">
        <w:rPr>
          <w:rFonts w:ascii="Symbol" w:hAnsi="Symbol"/>
        </w:rPr>
        <w:t></w:t>
      </w:r>
      <w:r w:rsidR="00DB6D53">
        <w:t>15 odd</w:t>
      </w:r>
    </w:p>
    <w:p w:rsidR="00DB6D53" w:rsidRDefault="00DC4EA8" w:rsidP="006C40A7">
      <w:r>
        <w:tab/>
        <w:t>Review</w:t>
      </w:r>
      <w:r>
        <w:tab/>
      </w:r>
      <w:r>
        <w:tab/>
      </w:r>
      <w:r>
        <w:tab/>
      </w:r>
      <w:r>
        <w:tab/>
      </w:r>
      <w:r>
        <w:tab/>
      </w:r>
      <w:r w:rsidR="00C40D78">
        <w:t>pg. 7</w:t>
      </w:r>
      <w:r w:rsidR="006C40A7">
        <w:t>3</w:t>
      </w:r>
      <w:r w:rsidR="00C40D78">
        <w:t>0</w:t>
      </w:r>
      <w:r>
        <w:t>: 9</w:t>
      </w:r>
      <w:r w:rsidR="00DB6D53">
        <w:rPr>
          <w:rFonts w:ascii="Symbol" w:hAnsi="Symbol"/>
        </w:rPr>
        <w:t></w:t>
      </w:r>
      <w:r>
        <w:t>15 odd, 31</w:t>
      </w:r>
      <w:r w:rsidR="00DB6D53">
        <w:rPr>
          <w:rFonts w:ascii="Symbol" w:hAnsi="Symbol"/>
        </w:rPr>
        <w:t></w:t>
      </w:r>
      <w:r w:rsidR="00C40D78">
        <w:t>39</w:t>
      </w:r>
      <w:r w:rsidR="00DB6D53">
        <w:t xml:space="preserve"> o</w:t>
      </w:r>
      <w:r w:rsidR="00DC3EF2">
        <w:t>dd, 45</w:t>
      </w:r>
      <w:r w:rsidR="00DB6D53">
        <w:rPr>
          <w:rFonts w:ascii="Symbol" w:hAnsi="Symbol"/>
        </w:rPr>
        <w:t></w:t>
      </w:r>
      <w:r w:rsidR="00DC3EF2">
        <w:t>55</w:t>
      </w:r>
      <w:r w:rsidR="00DB6D53">
        <w:t xml:space="preserve"> odd </w:t>
      </w:r>
    </w:p>
    <w:p w:rsidR="00DB6D53" w:rsidRDefault="00DB6D53"/>
    <w:p w:rsidR="00DB6D53" w:rsidRDefault="00DB6D53"/>
    <w:p w:rsidR="00DB6D53" w:rsidRDefault="00DC3EF2">
      <w:r>
        <w:t>Rema</w:t>
      </w:r>
      <w:r w:rsidR="00106375">
        <w:t>rk: Some elements of sections 10.1 and 10</w:t>
      </w:r>
      <w:r>
        <w:t xml:space="preserve">.2 can be discussed as a general introduction to </w:t>
      </w:r>
      <w:r w:rsidR="00106375">
        <w:t>the curves covered in Chapters 8 and 10</w:t>
      </w:r>
      <w:r>
        <w:t xml:space="preserve">. </w:t>
      </w:r>
    </w:p>
    <w:p w:rsidR="00DB6D53" w:rsidRDefault="00DB6D53"/>
    <w:p w:rsidR="00DB6D53" w:rsidRDefault="00106375">
      <w:proofErr w:type="gramStart"/>
      <w:r>
        <w:t>10/2014</w:t>
      </w:r>
      <w:r w:rsidR="00DB6D53">
        <w:t xml:space="preserve"> </w:t>
      </w:r>
      <w:r>
        <w:t>M.M</w:t>
      </w:r>
      <w:r w:rsidR="008C491E">
        <w:t>. &amp;</w:t>
      </w:r>
      <w:r>
        <w:t xml:space="preserve"> </w:t>
      </w:r>
      <w:r w:rsidR="00DB6D53">
        <w:t>I.P.</w:t>
      </w:r>
      <w:proofErr w:type="gramEnd"/>
    </w:p>
    <w:p w:rsidR="006C40A7" w:rsidRDefault="006C40A7">
      <w:r>
        <w:t>08/2016 A.W.</w:t>
      </w:r>
    </w:p>
    <w:sectPr w:rsidR="006C40A7" w:rsidSect="00752EE7">
      <w:footnotePr>
        <w:pos w:val="beneathText"/>
      </w:footnotePr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F60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name w:val="WW8Num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0181003"/>
    <w:multiLevelType w:val="multilevel"/>
    <w:tmpl w:val="F60A6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4609C3"/>
    <w:multiLevelType w:val="multilevel"/>
    <w:tmpl w:val="3C981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B436EF"/>
    <w:multiLevelType w:val="multilevel"/>
    <w:tmpl w:val="9A067E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3EF07DC"/>
    <w:multiLevelType w:val="multilevel"/>
    <w:tmpl w:val="5F6AFD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7336BF6"/>
    <w:multiLevelType w:val="multilevel"/>
    <w:tmpl w:val="27DA4E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3A97612"/>
    <w:multiLevelType w:val="multilevel"/>
    <w:tmpl w:val="E452D9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D875F4E"/>
    <w:multiLevelType w:val="multilevel"/>
    <w:tmpl w:val="E736A4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17B3BB2"/>
    <w:multiLevelType w:val="multilevel"/>
    <w:tmpl w:val="0254C0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ED"/>
    <w:rsid w:val="000263AA"/>
    <w:rsid w:val="000B52DA"/>
    <w:rsid w:val="001022ED"/>
    <w:rsid w:val="00105A72"/>
    <w:rsid w:val="00106375"/>
    <w:rsid w:val="00150EC3"/>
    <w:rsid w:val="00261C00"/>
    <w:rsid w:val="00317B32"/>
    <w:rsid w:val="0032291C"/>
    <w:rsid w:val="003D3B09"/>
    <w:rsid w:val="00400F14"/>
    <w:rsid w:val="00542919"/>
    <w:rsid w:val="005A1C2F"/>
    <w:rsid w:val="006C40A7"/>
    <w:rsid w:val="00706675"/>
    <w:rsid w:val="00752EE7"/>
    <w:rsid w:val="00882170"/>
    <w:rsid w:val="008C491E"/>
    <w:rsid w:val="008D67F2"/>
    <w:rsid w:val="00AD1E5E"/>
    <w:rsid w:val="00B74D5C"/>
    <w:rsid w:val="00C40D78"/>
    <w:rsid w:val="00C91E74"/>
    <w:rsid w:val="00D53863"/>
    <w:rsid w:val="00D6743B"/>
    <w:rsid w:val="00DB6D53"/>
    <w:rsid w:val="00DC3EF2"/>
    <w:rsid w:val="00DC4EA8"/>
    <w:rsid w:val="00DE70F5"/>
    <w:rsid w:val="00E11C4D"/>
    <w:rsid w:val="00E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  <w:rPr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5A72"/>
    <w:rPr>
      <w:rFonts w:ascii="Segoe UI" w:hAnsi="Segoe UI" w:cs="Segoe UI"/>
      <w:sz w:val="18"/>
      <w:szCs w:val="18"/>
      <w:lang/>
    </w:rPr>
  </w:style>
  <w:style w:type="character" w:customStyle="1" w:styleId="a-size-base">
    <w:name w:val="a-size-base"/>
    <w:rsid w:val="00752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  <w:rPr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5A72"/>
    <w:rPr>
      <w:rFonts w:ascii="Segoe UI" w:hAnsi="Segoe UI" w:cs="Segoe UI"/>
      <w:sz w:val="18"/>
      <w:szCs w:val="18"/>
      <w:lang/>
    </w:rPr>
  </w:style>
  <w:style w:type="character" w:customStyle="1" w:styleId="a-size-base">
    <w:name w:val="a-size-base"/>
    <w:rsid w:val="0075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 of the City University of New York</vt:lpstr>
    </vt:vector>
  </TitlesOfParts>
  <Company> 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 of the City University of New York</dc:title>
  <dc:subject/>
  <dc:creator>TOSHIBA USER</dc:creator>
  <cp:keywords/>
  <cp:lastModifiedBy>Evangelia Antonakos</cp:lastModifiedBy>
  <cp:revision>2</cp:revision>
  <cp:lastPrinted>2014-10-20T17:15:00Z</cp:lastPrinted>
  <dcterms:created xsi:type="dcterms:W3CDTF">2016-08-25T23:32:00Z</dcterms:created>
  <dcterms:modified xsi:type="dcterms:W3CDTF">2016-08-25T23:32:00Z</dcterms:modified>
</cp:coreProperties>
</file>