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A069C" w14:textId="77777777" w:rsidR="00F25807" w:rsidRDefault="001E2FD4">
      <w:pPr>
        <w:tabs>
          <w:tab w:val="left" w:pos="360"/>
          <w:tab w:val="left" w:pos="1260"/>
          <w:tab w:val="left" w:pos="5040"/>
        </w:tabs>
        <w:ind w:right="54"/>
        <w:jc w:val="center"/>
        <w:rPr>
          <w:b/>
          <w:sz w:val="24"/>
        </w:rPr>
      </w:pPr>
      <w:r>
        <w:rPr>
          <w:b/>
          <w:sz w:val="24"/>
        </w:rPr>
        <w:t>BRONX COMMUNITY COLLEGE</w:t>
      </w:r>
    </w:p>
    <w:p w14:paraId="629C40DF" w14:textId="77777777" w:rsidR="00F25807" w:rsidRDefault="001E2FD4">
      <w:pPr>
        <w:tabs>
          <w:tab w:val="left" w:pos="360"/>
          <w:tab w:val="left" w:pos="1260"/>
          <w:tab w:val="left" w:pos="5040"/>
        </w:tabs>
        <w:ind w:right="54"/>
        <w:jc w:val="center"/>
        <w:rPr>
          <w:b/>
          <w:sz w:val="24"/>
        </w:rPr>
      </w:pPr>
      <w:r>
        <w:rPr>
          <w:b/>
          <w:sz w:val="24"/>
        </w:rPr>
        <w:t>of the City University of New York</w:t>
      </w:r>
    </w:p>
    <w:p w14:paraId="1F719FAD" w14:textId="77777777" w:rsidR="00F25807" w:rsidRDefault="001E2FD4">
      <w:pPr>
        <w:tabs>
          <w:tab w:val="left" w:pos="360"/>
          <w:tab w:val="left" w:pos="1260"/>
          <w:tab w:val="left" w:pos="1872"/>
          <w:tab w:val="left" w:pos="5040"/>
        </w:tabs>
        <w:ind w:right="54"/>
        <w:jc w:val="center"/>
        <w:rPr>
          <w:b/>
          <w:sz w:val="24"/>
        </w:rPr>
      </w:pPr>
      <w:r>
        <w:rPr>
          <w:b/>
          <w:sz w:val="24"/>
        </w:rPr>
        <w:t>DEPARTMENT OF MATHEMATICS AND COMPUTER SCIENCE</w:t>
      </w:r>
    </w:p>
    <w:p w14:paraId="65078291" w14:textId="77777777" w:rsidR="00F25807" w:rsidRDefault="00F25807">
      <w:pPr>
        <w:tabs>
          <w:tab w:val="left" w:pos="360"/>
          <w:tab w:val="left" w:pos="1260"/>
          <w:tab w:val="left" w:pos="1872"/>
          <w:tab w:val="left" w:pos="5040"/>
        </w:tabs>
        <w:ind w:right="54"/>
        <w:jc w:val="center"/>
        <w:rPr>
          <w:b/>
          <w:sz w:val="24"/>
        </w:rPr>
      </w:pPr>
    </w:p>
    <w:p w14:paraId="712DFC3C" w14:textId="0B7152EB" w:rsidR="00410871" w:rsidRDefault="001E2FD4" w:rsidP="00410871">
      <w:pPr>
        <w:tabs>
          <w:tab w:val="left" w:pos="144"/>
          <w:tab w:val="left" w:pos="360"/>
          <w:tab w:val="left" w:pos="1260"/>
          <w:tab w:val="left" w:pos="1710"/>
        </w:tabs>
        <w:ind w:right="58"/>
        <w:rPr>
          <w:b/>
          <w:sz w:val="24"/>
        </w:rPr>
      </w:pPr>
      <w:r>
        <w:rPr>
          <w:b/>
          <w:sz w:val="24"/>
        </w:rPr>
        <w:tab/>
        <w:t>SYLLABUS</w:t>
      </w:r>
      <w:r w:rsidR="00410871">
        <w:rPr>
          <w:b/>
          <w:sz w:val="24"/>
        </w:rPr>
        <w:t>:</w:t>
      </w:r>
      <w:r w:rsidR="00410871">
        <w:rPr>
          <w:b/>
          <w:sz w:val="24"/>
        </w:rPr>
        <w:tab/>
      </w:r>
      <w:r>
        <w:rPr>
          <w:b/>
          <w:sz w:val="24"/>
        </w:rPr>
        <w:t>MTH 30 - Precalculus (4 Credits - 4 Hours per week)</w:t>
      </w:r>
    </w:p>
    <w:p w14:paraId="75D2928E" w14:textId="0C328CED" w:rsidR="00410871" w:rsidRDefault="001E2FD4" w:rsidP="00410871">
      <w:pPr>
        <w:tabs>
          <w:tab w:val="left" w:pos="144"/>
          <w:tab w:val="left" w:pos="360"/>
          <w:tab w:val="left" w:pos="1260"/>
          <w:tab w:val="left" w:pos="1710"/>
        </w:tabs>
        <w:ind w:left="180" w:right="58" w:hanging="36"/>
        <w:rPr>
          <w:b/>
          <w:sz w:val="24"/>
        </w:rPr>
      </w:pPr>
      <w:r>
        <w:rPr>
          <w:b/>
          <w:sz w:val="24"/>
        </w:rPr>
        <w:t xml:space="preserve">Prerequisite:  </w:t>
      </w:r>
      <w:r w:rsidR="00410871">
        <w:rPr>
          <w:b/>
          <w:sz w:val="24"/>
        </w:rPr>
        <w:tab/>
      </w:r>
      <w:r>
        <w:rPr>
          <w:b/>
          <w:sz w:val="24"/>
        </w:rPr>
        <w:t xml:space="preserve">MTH 6 or equivalent, and if required ENG 2 and RDL 2 </w:t>
      </w:r>
    </w:p>
    <w:p w14:paraId="0A550EC8" w14:textId="77777777" w:rsidR="00410871" w:rsidRDefault="00410871" w:rsidP="00410871">
      <w:pPr>
        <w:tabs>
          <w:tab w:val="left" w:pos="144"/>
          <w:tab w:val="left" w:pos="360"/>
          <w:tab w:val="left" w:pos="1260"/>
          <w:tab w:val="left" w:pos="1710"/>
        </w:tabs>
        <w:ind w:left="180" w:right="58" w:hanging="36"/>
        <w:rPr>
          <w:b/>
          <w:sz w:val="24"/>
        </w:rPr>
      </w:pPr>
    </w:p>
    <w:p w14:paraId="784EE071" w14:textId="77777777" w:rsidR="00410871" w:rsidRDefault="001E2FD4" w:rsidP="00410871">
      <w:pPr>
        <w:tabs>
          <w:tab w:val="left" w:pos="144"/>
          <w:tab w:val="left" w:pos="360"/>
          <w:tab w:val="left" w:pos="1260"/>
          <w:tab w:val="left" w:pos="1710"/>
        </w:tabs>
        <w:ind w:left="180" w:right="58" w:hanging="36"/>
        <w:rPr>
          <w:rFonts w:cs="Times"/>
          <w:b/>
          <w:sz w:val="24"/>
          <w:szCs w:val="24"/>
          <w:lang w:eastAsia="zh-CN"/>
        </w:rPr>
      </w:pPr>
      <w:r w:rsidRPr="00410871">
        <w:rPr>
          <w:rFonts w:ascii="Times" w:hAnsi="Times" w:cs="Times"/>
          <w:b/>
          <w:sz w:val="24"/>
        </w:rPr>
        <w:t xml:space="preserve">TEXT:      </w:t>
      </w:r>
      <w:r w:rsidR="00410871">
        <w:rPr>
          <w:rFonts w:ascii="Times" w:hAnsi="Times" w:cs="Times"/>
          <w:b/>
          <w:sz w:val="24"/>
        </w:rPr>
        <w:tab/>
      </w:r>
      <w:r w:rsidR="00410871">
        <w:rPr>
          <w:rFonts w:ascii="Times" w:hAnsi="Times" w:cs="Times"/>
          <w:b/>
          <w:sz w:val="24"/>
        </w:rPr>
        <w:tab/>
      </w:r>
      <w:r w:rsidR="00410871" w:rsidRPr="00410871">
        <w:rPr>
          <w:rFonts w:ascii="Times" w:hAnsi="Times" w:cs="Times"/>
          <w:b/>
          <w:sz w:val="24"/>
          <w:szCs w:val="24"/>
          <w:lang w:eastAsia="zh-CN"/>
        </w:rPr>
        <w:t>Precalculus by Jay Abramson, OpenStax</w:t>
      </w:r>
    </w:p>
    <w:p w14:paraId="32B08C7C" w14:textId="4ED0FEDB" w:rsidR="00F25807" w:rsidRPr="00410871" w:rsidRDefault="00410871" w:rsidP="00410871">
      <w:pPr>
        <w:tabs>
          <w:tab w:val="left" w:pos="144"/>
          <w:tab w:val="left" w:pos="360"/>
          <w:tab w:val="left" w:pos="1260"/>
          <w:tab w:val="left" w:pos="1710"/>
        </w:tabs>
        <w:ind w:left="180" w:right="58" w:hanging="36"/>
        <w:rPr>
          <w:rFonts w:cs="Times"/>
          <w:b/>
          <w:sz w:val="24"/>
          <w:szCs w:val="24"/>
          <w:lang w:eastAsia="zh-CN"/>
        </w:rPr>
      </w:pPr>
      <w:r>
        <w:rPr>
          <w:rFonts w:cs="Times"/>
          <w:b/>
          <w:sz w:val="24"/>
          <w:szCs w:val="24"/>
          <w:lang w:eastAsia="zh-CN"/>
        </w:rPr>
        <w:tab/>
      </w:r>
      <w:r>
        <w:rPr>
          <w:rFonts w:cs="Times"/>
          <w:b/>
          <w:sz w:val="24"/>
          <w:szCs w:val="24"/>
          <w:lang w:eastAsia="zh-CN"/>
        </w:rPr>
        <w:tab/>
      </w:r>
      <w:r>
        <w:rPr>
          <w:rFonts w:cs="Times"/>
          <w:b/>
          <w:sz w:val="24"/>
          <w:szCs w:val="24"/>
          <w:lang w:eastAsia="zh-CN"/>
        </w:rPr>
        <w:tab/>
      </w:r>
      <w:r>
        <w:rPr>
          <w:rFonts w:cs="Times"/>
          <w:b/>
          <w:sz w:val="24"/>
          <w:szCs w:val="24"/>
          <w:lang w:eastAsia="zh-CN"/>
        </w:rPr>
        <w:tab/>
      </w:r>
      <w:hyperlink r:id="rId7" w:tooltip="MTH 6 free online textbook" w:history="1">
        <w:r w:rsidR="004E7DEC" w:rsidRPr="004E7DEC">
          <w:rPr>
            <w:rStyle w:val="Hyperlink"/>
            <w:rFonts w:ascii="Times" w:hAnsi="Times" w:cs="Times"/>
            <w:b/>
            <w:sz w:val="24"/>
            <w:szCs w:val="24"/>
            <w:lang w:eastAsia="zh-CN"/>
          </w:rPr>
          <w:t>https://openstax.org/details/books/precalculus</w:t>
        </w:r>
      </w:hyperlink>
      <w:r w:rsidR="004E7DEC">
        <w:rPr>
          <w:rFonts w:ascii="Times" w:hAnsi="Times" w:cs="Times"/>
          <w:b/>
          <w:sz w:val="24"/>
          <w:szCs w:val="24"/>
          <w:lang w:eastAsia="zh-CN"/>
        </w:rPr>
        <w:t xml:space="preserve">, </w:t>
      </w:r>
      <w:r w:rsidR="004E7DEC" w:rsidRPr="004E7DEC">
        <w:rPr>
          <w:rFonts w:ascii="Times" w:hAnsi="Times" w:cs="Times"/>
          <w:b/>
          <w:sz w:val="24"/>
          <w:szCs w:val="24"/>
          <w:lang w:eastAsia="zh-CN"/>
        </w:rPr>
        <w:t xml:space="preserve">online or </w:t>
      </w:r>
      <w:hyperlink r:id="rId8" w:history="1">
        <w:r w:rsidR="004E7DEC" w:rsidRPr="004E7DEC">
          <w:rPr>
            <w:rStyle w:val="Hyperlink"/>
            <w:rFonts w:ascii="Times" w:hAnsi="Times" w:cs="Times"/>
            <w:b/>
            <w:sz w:val="24"/>
            <w:szCs w:val="24"/>
            <w:lang w:eastAsia="zh-CN"/>
          </w:rPr>
          <w:t>pdf</w:t>
        </w:r>
      </w:hyperlink>
      <w:r w:rsidR="004E7DEC">
        <w:rPr>
          <w:rFonts w:ascii="Times" w:hAnsi="Times" w:cs="Times"/>
          <w:b/>
          <w:color w:val="0000FF"/>
          <w:sz w:val="24"/>
          <w:szCs w:val="24"/>
          <w:lang w:eastAsia="zh-CN"/>
        </w:rPr>
        <w:t xml:space="preserve"> </w:t>
      </w:r>
    </w:p>
    <w:p w14:paraId="69A1FE3D" w14:textId="77777777" w:rsidR="00A01870" w:rsidRPr="00E267AD" w:rsidRDefault="00A01870" w:rsidP="00A01870">
      <w:pPr>
        <w:pStyle w:val="NormalWeb"/>
        <w:rPr>
          <w:rFonts w:ascii="Times New Roman" w:hAnsi="Times New Roman"/>
          <w:sz w:val="24"/>
          <w:szCs w:val="24"/>
        </w:rPr>
      </w:pPr>
      <w:r w:rsidRPr="00E267AD">
        <w:rPr>
          <w:rFonts w:ascii="Times New Roman" w:hAnsi="Times New Roman"/>
          <w:sz w:val="24"/>
          <w:szCs w:val="24"/>
        </w:rPr>
        <w:t xml:space="preserve">This course is a </w:t>
      </w:r>
      <w:r w:rsidRPr="009D70F4">
        <w:rPr>
          <w:rFonts w:ascii="Times New Roman" w:hAnsi="Times New Roman"/>
          <w:b/>
          <w:sz w:val="24"/>
          <w:szCs w:val="24"/>
        </w:rPr>
        <w:t>Pathways Core B (Mathematical and Quantitative Reasoning) Course</w:t>
      </w:r>
      <w:r w:rsidRPr="00E267AD">
        <w:rPr>
          <w:rFonts w:ascii="Times New Roman" w:hAnsi="Times New Roman"/>
          <w:sz w:val="24"/>
          <w:szCs w:val="24"/>
        </w:rPr>
        <w:t>:</w:t>
      </w:r>
      <w:r w:rsidRPr="00E267AD">
        <w:rPr>
          <w:rFonts w:ascii="Times New Roman" w:hAnsi="Times New Roman"/>
          <w:sz w:val="24"/>
          <w:szCs w:val="24"/>
        </w:rPr>
        <w:br/>
        <w:t xml:space="preserve">A course in this area must meet all of the following learning outcomes. A student will: </w:t>
      </w:r>
    </w:p>
    <w:p w14:paraId="37F1B911" w14:textId="77777777" w:rsidR="003452E5" w:rsidRPr="003452E5" w:rsidRDefault="00A01870" w:rsidP="003452E5">
      <w:pPr>
        <w:pStyle w:val="NormalWeb"/>
        <w:numPr>
          <w:ilvl w:val="0"/>
          <w:numId w:val="5"/>
        </w:numPr>
        <w:ind w:left="360"/>
        <w:rPr>
          <w:rFonts w:ascii="Times New Roman" w:hAnsi="Times New Roman"/>
          <w:sz w:val="24"/>
          <w:szCs w:val="24"/>
        </w:rPr>
      </w:pPr>
      <w:r w:rsidRPr="003452E5">
        <w:rPr>
          <w:rFonts w:ascii="Times New Roman" w:hAnsi="Times New Roman"/>
          <w:sz w:val="24"/>
          <w:szCs w:val="24"/>
        </w:rPr>
        <w:t xml:space="preserve">Interpret and draw appropriate inferences from quantitative representations, such as formulas, graphs, or tables. </w:t>
      </w:r>
    </w:p>
    <w:p w14:paraId="6682D81D" w14:textId="77777777" w:rsidR="003452E5" w:rsidRPr="003452E5" w:rsidRDefault="00A01870" w:rsidP="003452E5">
      <w:pPr>
        <w:pStyle w:val="NormalWeb"/>
        <w:numPr>
          <w:ilvl w:val="0"/>
          <w:numId w:val="5"/>
        </w:numPr>
        <w:ind w:left="360"/>
        <w:rPr>
          <w:rFonts w:ascii="Times New Roman" w:hAnsi="Times New Roman"/>
          <w:sz w:val="24"/>
          <w:szCs w:val="24"/>
        </w:rPr>
      </w:pPr>
      <w:r w:rsidRPr="003452E5">
        <w:rPr>
          <w:rFonts w:ascii="Times New Roman" w:hAnsi="Times New Roman"/>
          <w:sz w:val="24"/>
          <w:szCs w:val="24"/>
        </w:rPr>
        <w:t xml:space="preserve">Use algebraic, numerical, graphical, or statistical methods to draw accurate conclusions and solve mathematical problems. </w:t>
      </w:r>
    </w:p>
    <w:p w14:paraId="47432891" w14:textId="77777777" w:rsidR="003452E5" w:rsidRPr="003452E5" w:rsidRDefault="00A01870" w:rsidP="003452E5">
      <w:pPr>
        <w:pStyle w:val="NormalWeb"/>
        <w:numPr>
          <w:ilvl w:val="0"/>
          <w:numId w:val="5"/>
        </w:numPr>
        <w:ind w:left="360"/>
        <w:rPr>
          <w:rFonts w:ascii="Times New Roman" w:hAnsi="Times New Roman"/>
          <w:sz w:val="24"/>
          <w:szCs w:val="24"/>
        </w:rPr>
      </w:pPr>
      <w:r w:rsidRPr="003452E5">
        <w:rPr>
          <w:rFonts w:ascii="Times New Roman" w:hAnsi="Times New Roman"/>
          <w:sz w:val="24"/>
          <w:szCs w:val="24"/>
        </w:rPr>
        <w:t xml:space="preserve">Represent quantitative problems expressed in natural language in a suitable mathematical format. </w:t>
      </w:r>
    </w:p>
    <w:p w14:paraId="094B2D98" w14:textId="77777777" w:rsidR="003452E5" w:rsidRPr="003452E5" w:rsidRDefault="00A01870" w:rsidP="003452E5">
      <w:pPr>
        <w:pStyle w:val="NormalWeb"/>
        <w:numPr>
          <w:ilvl w:val="0"/>
          <w:numId w:val="5"/>
        </w:numPr>
        <w:ind w:left="360"/>
        <w:rPr>
          <w:rFonts w:ascii="Times New Roman" w:hAnsi="Times New Roman"/>
          <w:sz w:val="24"/>
          <w:szCs w:val="24"/>
        </w:rPr>
      </w:pPr>
      <w:r w:rsidRPr="003452E5">
        <w:rPr>
          <w:rFonts w:ascii="Times New Roman" w:hAnsi="Times New Roman"/>
          <w:sz w:val="24"/>
          <w:szCs w:val="24"/>
        </w:rPr>
        <w:t xml:space="preserve">Effectively communicate quantitative analysis or solutions to mathematical problems in written or oral form. </w:t>
      </w:r>
    </w:p>
    <w:p w14:paraId="7B735E8D" w14:textId="77777777" w:rsidR="003452E5" w:rsidRPr="003452E5" w:rsidRDefault="00A01870" w:rsidP="003452E5">
      <w:pPr>
        <w:pStyle w:val="NormalWeb"/>
        <w:numPr>
          <w:ilvl w:val="0"/>
          <w:numId w:val="5"/>
        </w:numPr>
        <w:ind w:left="360"/>
        <w:rPr>
          <w:rFonts w:ascii="Times New Roman" w:hAnsi="Times New Roman"/>
          <w:sz w:val="24"/>
          <w:szCs w:val="24"/>
        </w:rPr>
      </w:pPr>
      <w:r w:rsidRPr="003452E5">
        <w:rPr>
          <w:rFonts w:ascii="Times New Roman" w:hAnsi="Times New Roman"/>
          <w:sz w:val="24"/>
          <w:szCs w:val="24"/>
        </w:rPr>
        <w:t xml:space="preserve">Evaluate solutions to problems for reasonableness using a variety of means, including informed estimation. </w:t>
      </w:r>
    </w:p>
    <w:p w14:paraId="284DDCAE" w14:textId="56043BB4" w:rsidR="00A01870" w:rsidRPr="003452E5" w:rsidRDefault="00A01870" w:rsidP="003452E5">
      <w:pPr>
        <w:pStyle w:val="NormalWeb"/>
        <w:numPr>
          <w:ilvl w:val="0"/>
          <w:numId w:val="5"/>
        </w:numPr>
        <w:ind w:left="360"/>
        <w:rPr>
          <w:rFonts w:ascii="Times New Roman" w:hAnsi="Times New Roman"/>
          <w:sz w:val="24"/>
          <w:szCs w:val="24"/>
        </w:rPr>
      </w:pPr>
      <w:r w:rsidRPr="003452E5">
        <w:rPr>
          <w:rFonts w:ascii="Times New Roman" w:hAnsi="Times New Roman"/>
          <w:sz w:val="24"/>
          <w:szCs w:val="24"/>
        </w:rPr>
        <w:t xml:space="preserve">Apply mathematical methods to problems in other fields of study. </w:t>
      </w:r>
    </w:p>
    <w:p w14:paraId="16EB6400" w14:textId="376EE869" w:rsidR="00526597" w:rsidRPr="00526597" w:rsidRDefault="00A01870" w:rsidP="00526597">
      <w:pPr>
        <w:widowControl w:val="0"/>
        <w:autoSpaceDN w:val="0"/>
        <w:adjustRightInd w:val="0"/>
        <w:jc w:val="both"/>
        <w:rPr>
          <w:b/>
          <w:sz w:val="24"/>
          <w:szCs w:val="24"/>
        </w:rPr>
      </w:pPr>
      <w:r w:rsidRPr="00526597">
        <w:rPr>
          <w:b/>
          <w:sz w:val="24"/>
          <w:szCs w:val="24"/>
        </w:rPr>
        <w:t xml:space="preserve">Course Learning Outcomes </w:t>
      </w:r>
      <w:r w:rsidRPr="00526597">
        <w:rPr>
          <w:b/>
          <w:sz w:val="24"/>
          <w:szCs w:val="24"/>
        </w:rPr>
        <w:tab/>
      </w:r>
      <w:r w:rsidR="00526597">
        <w:rPr>
          <w:b/>
          <w:sz w:val="24"/>
          <w:szCs w:val="24"/>
        </w:rPr>
        <w:tab/>
      </w:r>
      <w:r w:rsidR="00526597">
        <w:rPr>
          <w:b/>
          <w:sz w:val="24"/>
          <w:szCs w:val="24"/>
        </w:rPr>
        <w:tab/>
      </w:r>
      <w:r w:rsidR="00526597" w:rsidRPr="00526597">
        <w:rPr>
          <w:b/>
          <w:sz w:val="24"/>
          <w:szCs w:val="24"/>
        </w:rPr>
        <w:t>(Pathways Learning Outcomes contributed to)</w:t>
      </w:r>
    </w:p>
    <w:p w14:paraId="5F681809" w14:textId="5B4FB86B" w:rsidR="00526597" w:rsidRPr="00526597" w:rsidRDefault="00526597" w:rsidP="00526597">
      <w:pPr>
        <w:widowControl w:val="0"/>
        <w:autoSpaceDN w:val="0"/>
        <w:adjustRightInd w:val="0"/>
        <w:jc w:val="both"/>
        <w:rPr>
          <w:sz w:val="24"/>
          <w:szCs w:val="24"/>
        </w:rPr>
      </w:pPr>
      <w:r>
        <w:rPr>
          <w:sz w:val="24"/>
          <w:szCs w:val="24"/>
        </w:rPr>
        <w:t>On successful completion</w:t>
      </w:r>
      <w:r w:rsidRPr="00526597">
        <w:rPr>
          <w:sz w:val="24"/>
          <w:szCs w:val="24"/>
        </w:rPr>
        <w:t xml:space="preserve"> of this course a student will be able to:</w:t>
      </w:r>
    </w:p>
    <w:p w14:paraId="03422128" w14:textId="50F4D10B" w:rsidR="00A01870" w:rsidRDefault="00A01870" w:rsidP="00A01870">
      <w:pPr>
        <w:pStyle w:val="NormalWeb"/>
        <w:numPr>
          <w:ilvl w:val="0"/>
          <w:numId w:val="6"/>
        </w:numPr>
        <w:rPr>
          <w:rFonts w:ascii="Times New Roman" w:hAnsi="Times New Roman"/>
          <w:sz w:val="24"/>
          <w:szCs w:val="24"/>
        </w:rPr>
      </w:pPr>
      <w:r w:rsidRPr="00526597">
        <w:rPr>
          <w:rFonts w:ascii="Times New Roman" w:hAnsi="Times New Roman"/>
          <w:sz w:val="24"/>
          <w:szCs w:val="24"/>
        </w:rPr>
        <w:t xml:space="preserve">Solve </w:t>
      </w:r>
      <w:r w:rsidR="0067661D">
        <w:rPr>
          <w:rFonts w:ascii="Times New Roman" w:hAnsi="Times New Roman"/>
          <w:sz w:val="24"/>
          <w:szCs w:val="24"/>
        </w:rPr>
        <w:t xml:space="preserve">factorable polynomials equations and inequalities of </w:t>
      </w:r>
      <w:r w:rsidR="004F6A96" w:rsidRPr="0067661D">
        <w:rPr>
          <w:rFonts w:ascii="Times New Roman" w:hAnsi="Times New Roman"/>
          <w:sz w:val="24"/>
          <w:szCs w:val="24"/>
        </w:rPr>
        <w:t>at least 3</w:t>
      </w:r>
      <w:r w:rsidR="004F6A96" w:rsidRPr="0067661D">
        <w:rPr>
          <w:rFonts w:ascii="Times New Roman" w:hAnsi="Times New Roman"/>
          <w:sz w:val="24"/>
          <w:szCs w:val="24"/>
          <w:vertAlign w:val="superscript"/>
        </w:rPr>
        <w:t>rd</w:t>
      </w:r>
      <w:r w:rsidR="004F6A96" w:rsidRPr="0067661D">
        <w:rPr>
          <w:rFonts w:ascii="Times New Roman" w:hAnsi="Times New Roman"/>
          <w:sz w:val="24"/>
          <w:szCs w:val="24"/>
        </w:rPr>
        <w:t xml:space="preserve"> degree </w:t>
      </w:r>
      <w:r w:rsidR="0067661D">
        <w:rPr>
          <w:rFonts w:ascii="Times New Roman" w:hAnsi="Times New Roman"/>
          <w:sz w:val="24"/>
          <w:szCs w:val="24"/>
        </w:rPr>
        <w:t xml:space="preserve">in one real variable </w:t>
      </w:r>
      <w:r w:rsidRPr="0067661D">
        <w:rPr>
          <w:rFonts w:ascii="Times New Roman" w:hAnsi="Times New Roman"/>
          <w:sz w:val="24"/>
          <w:szCs w:val="24"/>
        </w:rPr>
        <w:t xml:space="preserve">and </w:t>
      </w:r>
      <w:r w:rsidR="004F6A96" w:rsidRPr="0067661D">
        <w:rPr>
          <w:rFonts w:ascii="Times New Roman" w:hAnsi="Times New Roman"/>
          <w:sz w:val="24"/>
          <w:szCs w:val="24"/>
        </w:rPr>
        <w:t>2</w:t>
      </w:r>
      <w:r w:rsidR="004F6A96" w:rsidRPr="0067661D">
        <w:rPr>
          <w:rFonts w:ascii="Times New Roman" w:hAnsi="Times New Roman"/>
          <w:sz w:val="24"/>
          <w:szCs w:val="24"/>
          <w:vertAlign w:val="superscript"/>
        </w:rPr>
        <w:t>nd</w:t>
      </w:r>
      <w:r w:rsidR="004F6A96" w:rsidRPr="0067661D">
        <w:rPr>
          <w:rFonts w:ascii="Times New Roman" w:hAnsi="Times New Roman"/>
          <w:sz w:val="24"/>
          <w:szCs w:val="24"/>
        </w:rPr>
        <w:t xml:space="preserve"> degree </w:t>
      </w:r>
      <w:r w:rsidRPr="0067661D">
        <w:rPr>
          <w:rFonts w:ascii="Times New Roman" w:hAnsi="Times New Roman"/>
          <w:sz w:val="24"/>
          <w:szCs w:val="24"/>
        </w:rPr>
        <w:t>rational equations and inequalities in one</w:t>
      </w:r>
      <w:r w:rsidR="00863DDE" w:rsidRPr="0067661D">
        <w:rPr>
          <w:rFonts w:ascii="Times New Roman" w:hAnsi="Times New Roman"/>
          <w:sz w:val="24"/>
          <w:szCs w:val="24"/>
        </w:rPr>
        <w:t xml:space="preserve"> real</w:t>
      </w:r>
      <w:r w:rsidRPr="0067661D">
        <w:rPr>
          <w:rFonts w:ascii="Times New Roman" w:hAnsi="Times New Roman"/>
          <w:sz w:val="24"/>
          <w:szCs w:val="24"/>
        </w:rPr>
        <w:t xml:space="preserve"> variable</w:t>
      </w:r>
      <w:r>
        <w:rPr>
          <w:rFonts w:ascii="Times New Roman" w:hAnsi="Times New Roman"/>
          <w:sz w:val="24"/>
          <w:szCs w:val="24"/>
        </w:rPr>
        <w:t xml:space="preserve"> </w:t>
      </w:r>
      <w:r w:rsidR="00927A44">
        <w:rPr>
          <w:rFonts w:ascii="Times New Roman" w:hAnsi="Times New Roman"/>
          <w:sz w:val="24"/>
          <w:szCs w:val="24"/>
        </w:rPr>
        <w:t>(b, c, e)</w:t>
      </w:r>
    </w:p>
    <w:p w14:paraId="1AFEBFA5" w14:textId="623B9F90" w:rsidR="00A01870" w:rsidRPr="006232C9" w:rsidRDefault="00A01870" w:rsidP="00A01870">
      <w:pPr>
        <w:pStyle w:val="NormalWeb"/>
        <w:numPr>
          <w:ilvl w:val="0"/>
          <w:numId w:val="6"/>
        </w:numPr>
        <w:rPr>
          <w:rFonts w:ascii="Times New Roman" w:hAnsi="Times New Roman"/>
          <w:sz w:val="24"/>
          <w:szCs w:val="24"/>
        </w:rPr>
      </w:pPr>
      <w:r w:rsidRPr="006232C9">
        <w:rPr>
          <w:rFonts w:ascii="Times New Roman" w:hAnsi="Times New Roman"/>
          <w:sz w:val="24"/>
          <w:szCs w:val="24"/>
        </w:rPr>
        <w:t>Graph polynom</w:t>
      </w:r>
      <w:r>
        <w:rPr>
          <w:rFonts w:ascii="Times New Roman" w:hAnsi="Times New Roman"/>
          <w:sz w:val="24"/>
          <w:szCs w:val="24"/>
        </w:rPr>
        <w:t xml:space="preserve">ial, rational, exponential, </w:t>
      </w:r>
      <w:r w:rsidRPr="006232C9">
        <w:rPr>
          <w:rFonts w:ascii="Times New Roman" w:hAnsi="Times New Roman"/>
          <w:sz w:val="24"/>
          <w:szCs w:val="24"/>
        </w:rPr>
        <w:t>logarithmic</w:t>
      </w:r>
      <w:r>
        <w:rPr>
          <w:rFonts w:ascii="Times New Roman" w:hAnsi="Times New Roman"/>
          <w:sz w:val="24"/>
          <w:szCs w:val="24"/>
        </w:rPr>
        <w:t>, sine and cosine</w:t>
      </w:r>
      <w:r w:rsidRPr="006232C9">
        <w:rPr>
          <w:rFonts w:ascii="Times New Roman" w:hAnsi="Times New Roman"/>
          <w:sz w:val="24"/>
          <w:szCs w:val="24"/>
        </w:rPr>
        <w:t xml:space="preserve"> functions</w:t>
      </w:r>
      <w:r w:rsidR="00927A44">
        <w:rPr>
          <w:rFonts w:ascii="Times New Roman" w:hAnsi="Times New Roman"/>
          <w:sz w:val="24"/>
          <w:szCs w:val="24"/>
        </w:rPr>
        <w:t xml:space="preserve"> (b, d, e, f)</w:t>
      </w:r>
    </w:p>
    <w:p w14:paraId="3A0AD4B1" w14:textId="1F1E45C6" w:rsidR="00A01870" w:rsidRPr="0031006A" w:rsidRDefault="00A01870" w:rsidP="00A01870">
      <w:pPr>
        <w:pStyle w:val="NormalWeb"/>
        <w:numPr>
          <w:ilvl w:val="0"/>
          <w:numId w:val="6"/>
        </w:numPr>
        <w:rPr>
          <w:rFonts w:ascii="Times New Roman" w:hAnsi="Times New Roman"/>
          <w:sz w:val="24"/>
          <w:szCs w:val="24"/>
        </w:rPr>
      </w:pPr>
      <w:r w:rsidRPr="00573D42">
        <w:rPr>
          <w:rFonts w:ascii="Times New Roman" w:hAnsi="Times New Roman"/>
          <w:color w:val="000000"/>
          <w:sz w:val="24"/>
          <w:szCs w:val="24"/>
        </w:rPr>
        <w:t>Verify trigonometric identities and solve trigonometric equations</w:t>
      </w:r>
      <w:r w:rsidR="00927A44">
        <w:rPr>
          <w:rFonts w:ascii="Times New Roman" w:hAnsi="Times New Roman"/>
          <w:color w:val="000000"/>
          <w:sz w:val="24"/>
          <w:szCs w:val="24"/>
        </w:rPr>
        <w:t xml:space="preserve"> </w:t>
      </w:r>
      <w:r w:rsidR="00927A44">
        <w:rPr>
          <w:rFonts w:ascii="Times New Roman" w:hAnsi="Times New Roman"/>
          <w:sz w:val="24"/>
          <w:szCs w:val="24"/>
        </w:rPr>
        <w:t>(b, d)</w:t>
      </w:r>
    </w:p>
    <w:p w14:paraId="4C8E5A2D" w14:textId="11CC808C" w:rsidR="00A01870" w:rsidRPr="00EA515F" w:rsidRDefault="00A01870" w:rsidP="00A01870">
      <w:pPr>
        <w:pStyle w:val="NormalWeb"/>
        <w:numPr>
          <w:ilvl w:val="0"/>
          <w:numId w:val="6"/>
        </w:numPr>
        <w:rPr>
          <w:rFonts w:ascii="Times New Roman" w:hAnsi="Times New Roman"/>
          <w:sz w:val="24"/>
          <w:szCs w:val="24"/>
        </w:rPr>
      </w:pPr>
      <w:r w:rsidRPr="0031006A">
        <w:rPr>
          <w:color w:val="000000"/>
          <w:sz w:val="24"/>
          <w:szCs w:val="24"/>
        </w:rPr>
        <w:t xml:space="preserve">Employ transformations </w:t>
      </w:r>
      <w:r w:rsidR="00863DDE">
        <w:rPr>
          <w:color w:val="000000"/>
          <w:sz w:val="24"/>
          <w:szCs w:val="24"/>
        </w:rPr>
        <w:t xml:space="preserve">of functions </w:t>
      </w:r>
      <w:r w:rsidRPr="0031006A">
        <w:rPr>
          <w:color w:val="000000"/>
          <w:sz w:val="24"/>
          <w:szCs w:val="24"/>
        </w:rPr>
        <w:t xml:space="preserve">algebraically and graphically as problem-solving </w:t>
      </w:r>
      <w:r w:rsidR="00863DDE">
        <w:rPr>
          <w:color w:val="000000"/>
          <w:sz w:val="24"/>
          <w:szCs w:val="24"/>
        </w:rPr>
        <w:t>tools</w:t>
      </w:r>
      <w:r w:rsidR="00927A44">
        <w:rPr>
          <w:color w:val="000000"/>
          <w:sz w:val="24"/>
          <w:szCs w:val="24"/>
        </w:rPr>
        <w:t xml:space="preserve"> </w:t>
      </w:r>
      <w:r w:rsidR="00863DDE">
        <w:rPr>
          <w:rFonts w:ascii="Times New Roman" w:hAnsi="Times New Roman"/>
          <w:sz w:val="24"/>
          <w:szCs w:val="24"/>
        </w:rPr>
        <w:t>(</w:t>
      </w:r>
      <w:r w:rsidR="00927A44">
        <w:rPr>
          <w:rFonts w:ascii="Times New Roman" w:hAnsi="Times New Roman"/>
          <w:sz w:val="24"/>
          <w:szCs w:val="24"/>
        </w:rPr>
        <w:t>b, c)</w:t>
      </w:r>
    </w:p>
    <w:p w14:paraId="05C7FC72" w14:textId="472CCE52" w:rsidR="001D7664" w:rsidRDefault="00A01870" w:rsidP="00A01870">
      <w:pPr>
        <w:pStyle w:val="NormalWeb"/>
        <w:numPr>
          <w:ilvl w:val="0"/>
          <w:numId w:val="6"/>
        </w:numPr>
        <w:rPr>
          <w:rFonts w:ascii="Times New Roman" w:hAnsi="Times New Roman"/>
          <w:sz w:val="24"/>
          <w:szCs w:val="24"/>
        </w:rPr>
      </w:pPr>
      <w:r w:rsidRPr="0031006A">
        <w:rPr>
          <w:color w:val="000000"/>
          <w:sz w:val="24"/>
          <w:szCs w:val="24"/>
        </w:rPr>
        <w:t>Compute inverse functions and use their properties to obtain more precise algebraic </w:t>
      </w:r>
      <w:r>
        <w:rPr>
          <w:color w:val="000000"/>
          <w:sz w:val="24"/>
          <w:szCs w:val="24"/>
        </w:rPr>
        <w:t xml:space="preserve"> </w:t>
      </w:r>
      <w:r w:rsidRPr="0031006A">
        <w:rPr>
          <w:color w:val="000000"/>
          <w:sz w:val="24"/>
          <w:szCs w:val="24"/>
        </w:rPr>
        <w:t>and graphical information about the c</w:t>
      </w:r>
      <w:r w:rsidR="00927A44">
        <w:rPr>
          <w:color w:val="000000"/>
          <w:sz w:val="24"/>
          <w:szCs w:val="24"/>
        </w:rPr>
        <w:t xml:space="preserve">orresponding original functions </w:t>
      </w:r>
      <w:r w:rsidR="00927A44">
        <w:rPr>
          <w:rFonts w:ascii="Times New Roman" w:hAnsi="Times New Roman"/>
          <w:sz w:val="24"/>
          <w:szCs w:val="24"/>
        </w:rPr>
        <w:t>(a, b</w:t>
      </w:r>
      <w:r w:rsidR="004B4840">
        <w:rPr>
          <w:rFonts w:ascii="Times New Roman" w:hAnsi="Times New Roman"/>
          <w:sz w:val="24"/>
          <w:szCs w:val="24"/>
        </w:rPr>
        <w:t>, c</w:t>
      </w:r>
      <w:r w:rsidR="00927A44">
        <w:rPr>
          <w:rFonts w:ascii="Times New Roman" w:hAnsi="Times New Roman"/>
          <w:sz w:val="24"/>
          <w:szCs w:val="24"/>
        </w:rPr>
        <w:t>)</w:t>
      </w:r>
    </w:p>
    <w:p w14:paraId="6D6C2A49" w14:textId="1B4A164E" w:rsidR="00863DDE" w:rsidRDefault="00863DDE" w:rsidP="00A01870">
      <w:pPr>
        <w:pStyle w:val="NormalWeb"/>
        <w:numPr>
          <w:ilvl w:val="0"/>
          <w:numId w:val="6"/>
        </w:numPr>
        <w:rPr>
          <w:rFonts w:ascii="Times New Roman" w:hAnsi="Times New Roman"/>
          <w:sz w:val="24"/>
          <w:szCs w:val="24"/>
        </w:rPr>
      </w:pPr>
      <w:r>
        <w:rPr>
          <w:rFonts w:ascii="Times New Roman" w:hAnsi="Times New Roman"/>
          <w:sz w:val="24"/>
          <w:szCs w:val="24"/>
        </w:rPr>
        <w:t>Demonstrate fluency with function notation and operations on functions including composition (b, c)</w:t>
      </w:r>
    </w:p>
    <w:p w14:paraId="04466856" w14:textId="69010771" w:rsidR="00863DDE" w:rsidRPr="00E6093E" w:rsidRDefault="00863DDE" w:rsidP="00A01870">
      <w:pPr>
        <w:pStyle w:val="NormalWeb"/>
        <w:numPr>
          <w:ilvl w:val="0"/>
          <w:numId w:val="6"/>
        </w:numPr>
        <w:rPr>
          <w:rFonts w:ascii="Times New Roman" w:hAnsi="Times New Roman"/>
          <w:sz w:val="24"/>
          <w:szCs w:val="24"/>
        </w:rPr>
      </w:pPr>
      <w:r>
        <w:rPr>
          <w:rFonts w:ascii="Times New Roman" w:hAnsi="Times New Roman"/>
          <w:sz w:val="24"/>
          <w:szCs w:val="24"/>
        </w:rPr>
        <w:t xml:space="preserve">Identify whether a given </w:t>
      </w:r>
      <w:r w:rsidRPr="00E6093E">
        <w:rPr>
          <w:rFonts w:ascii="Times New Roman" w:hAnsi="Times New Roman"/>
          <w:sz w:val="24"/>
          <w:szCs w:val="24"/>
        </w:rPr>
        <w:t>graph</w:t>
      </w:r>
      <w:r w:rsidR="004F6A96" w:rsidRPr="00E6093E">
        <w:rPr>
          <w:rFonts w:ascii="Times New Roman" w:hAnsi="Times New Roman"/>
          <w:sz w:val="24"/>
          <w:szCs w:val="24"/>
        </w:rPr>
        <w:t xml:space="preserve"> or algebraic relation</w:t>
      </w:r>
      <w:r w:rsidRPr="00E6093E">
        <w:rPr>
          <w:rFonts w:ascii="Times New Roman" w:hAnsi="Times New Roman"/>
          <w:sz w:val="24"/>
          <w:szCs w:val="24"/>
        </w:rPr>
        <w:t xml:space="preserve"> represents</w:t>
      </w:r>
      <w:r>
        <w:rPr>
          <w:rFonts w:ascii="Times New Roman" w:hAnsi="Times New Roman"/>
          <w:sz w:val="24"/>
          <w:szCs w:val="24"/>
        </w:rPr>
        <w:t xml:space="preserve"> a function and analyze it to determine its particular properties such as domain and </w:t>
      </w:r>
      <w:r w:rsidRPr="00E6093E">
        <w:rPr>
          <w:rFonts w:ascii="Times New Roman" w:hAnsi="Times New Roman"/>
          <w:sz w:val="24"/>
          <w:szCs w:val="24"/>
        </w:rPr>
        <w:t>range</w:t>
      </w:r>
      <w:r w:rsidR="004F6A96" w:rsidRPr="00E6093E">
        <w:rPr>
          <w:rFonts w:ascii="Times New Roman" w:hAnsi="Times New Roman"/>
          <w:sz w:val="24"/>
          <w:szCs w:val="24"/>
        </w:rPr>
        <w:t>, end behavior, asymptotes, and periodicity</w:t>
      </w:r>
      <w:r w:rsidRPr="00E6093E">
        <w:rPr>
          <w:rFonts w:ascii="Times New Roman" w:hAnsi="Times New Roman"/>
          <w:sz w:val="24"/>
          <w:szCs w:val="24"/>
        </w:rPr>
        <w:t xml:space="preserve"> (a, c, d)</w:t>
      </w:r>
    </w:p>
    <w:p w14:paraId="49C0D900" w14:textId="38B2DC19" w:rsidR="00410871" w:rsidRPr="00410871" w:rsidRDefault="00792B48" w:rsidP="00476435">
      <w:pPr>
        <w:pStyle w:val="NormalWeb"/>
        <w:numPr>
          <w:ilvl w:val="0"/>
          <w:numId w:val="6"/>
        </w:numPr>
        <w:pBdr>
          <w:bottom w:val="single" w:sz="12" w:space="1" w:color="auto"/>
        </w:pBdr>
        <w:rPr>
          <w:sz w:val="24"/>
        </w:rPr>
        <w:sectPr w:rsidR="00410871" w:rsidRPr="00410871" w:rsidSect="00476435">
          <w:footerReference w:type="default" r:id="rId9"/>
          <w:pgSz w:w="12240" w:h="15840"/>
          <w:pgMar w:top="720" w:right="864" w:bottom="720" w:left="864" w:header="720" w:footer="720" w:gutter="0"/>
          <w:cols w:space="720"/>
          <w:titlePg/>
          <w:docGrid w:linePitch="360"/>
        </w:sectPr>
      </w:pPr>
      <w:r w:rsidRPr="003660B0">
        <w:rPr>
          <w:color w:val="000000"/>
          <w:sz w:val="24"/>
          <w:szCs w:val="24"/>
        </w:rPr>
        <w:t xml:space="preserve">Form models to apply them in the solution of real-world problems such as involving exponential growth and decay and optimization in finance, biology, chemistry, or physics </w:t>
      </w:r>
      <w:r w:rsidR="00C72575" w:rsidRPr="003660B0">
        <w:rPr>
          <w:rFonts w:ascii="Times New Roman" w:hAnsi="Times New Roman"/>
          <w:sz w:val="24"/>
          <w:szCs w:val="24"/>
        </w:rPr>
        <w:t>(a, b, c, d, e</w:t>
      </w:r>
      <w:r w:rsidR="00476435">
        <w:rPr>
          <w:rFonts w:ascii="Times New Roman" w:hAnsi="Times New Roman"/>
          <w:sz w:val="24"/>
          <w:szCs w:val="24"/>
        </w:rPr>
        <w:t>, f)</w:t>
      </w:r>
    </w:p>
    <w:p w14:paraId="13EE0053" w14:textId="1B7CC517" w:rsidR="00476435" w:rsidRPr="00476435" w:rsidRDefault="00476435" w:rsidP="00476435">
      <w:pPr>
        <w:pStyle w:val="ListParagraph"/>
        <w:shd w:val="clear" w:color="auto" w:fill="FFFFFF"/>
        <w:suppressAutoHyphens w:val="0"/>
        <w:overflowPunct/>
        <w:autoSpaceDE/>
        <w:spacing w:before="100" w:beforeAutospacing="1" w:after="100" w:afterAutospacing="1"/>
        <w:ind w:left="0"/>
        <w:textAlignment w:val="auto"/>
        <w:rPr>
          <w:sz w:val="24"/>
          <w:szCs w:val="24"/>
          <w:lang w:eastAsia="zh-CN"/>
        </w:rPr>
      </w:pPr>
      <w:r w:rsidRPr="00476435">
        <w:rPr>
          <w:rFonts w:ascii="TimesNewRomanPS" w:hAnsi="TimesNewRomanPS"/>
          <w:b/>
          <w:bCs/>
          <w:sz w:val="24"/>
          <w:szCs w:val="24"/>
          <w:lang w:eastAsia="zh-CN"/>
        </w:rPr>
        <w:t xml:space="preserve">Academic Integrity: </w:t>
      </w:r>
      <w:r w:rsidRPr="00476435">
        <w:rPr>
          <w:rFonts w:ascii="TimesNewRomanPSMT" w:hAnsi="TimesNewRomanPSMT"/>
          <w:sz w:val="24"/>
          <w:szCs w:val="24"/>
          <w:lang w:eastAsia="zh-CN"/>
        </w:rPr>
        <w:t xml:space="preserve">Academic dishonesty (such as plagiarism and cheating) is prohibited at Bronx Community College and is punishable by penalties, including failing grades, dismissal and expulsion. For additional information and the full policy on Academic Integrity, please consult the BCC College Catalog. </w:t>
      </w:r>
      <w:r>
        <w:rPr>
          <w:rFonts w:ascii="TimesNewRomanPSMT" w:hAnsi="TimesNewRomanPSMT"/>
          <w:sz w:val="24"/>
          <w:szCs w:val="24"/>
          <w:lang w:eastAsia="zh-CN"/>
        </w:rPr>
        <w:br/>
      </w:r>
      <w:r w:rsidRPr="00476435">
        <w:rPr>
          <w:rFonts w:ascii="TimesNewRomanPS" w:hAnsi="TimesNewRomanPS"/>
          <w:b/>
          <w:bCs/>
          <w:sz w:val="24"/>
          <w:szCs w:val="24"/>
          <w:lang w:eastAsia="zh-CN"/>
        </w:rPr>
        <w:t xml:space="preserve">Accommodations/Disabilities: </w:t>
      </w:r>
      <w:r w:rsidRPr="00476435">
        <w:rPr>
          <w:rFonts w:ascii="TimesNewRomanPSMT" w:hAnsi="TimesNewRomanPSMT"/>
          <w:sz w:val="24"/>
          <w:szCs w:val="24"/>
          <w:lang w:eastAsia="zh-CN"/>
        </w:rPr>
        <w:t xml:space="preserve">Bronx Community College respects and welcomes students of all backgrounds and abilities. In the event you encounter any barrier(s) to full participation in this course due to the impact of a disability, please contact the </w:t>
      </w:r>
      <w:proofErr w:type="spellStart"/>
      <w:r w:rsidRPr="00476435">
        <w:rPr>
          <w:rFonts w:ascii="TimesNewRomanPSMT" w:hAnsi="TimesNewRomanPSMT"/>
          <w:sz w:val="24"/>
          <w:szCs w:val="24"/>
          <w:lang w:eastAsia="zh-CN"/>
        </w:rPr>
        <w:t>disAbility</w:t>
      </w:r>
      <w:proofErr w:type="spellEnd"/>
      <w:r w:rsidRPr="00476435">
        <w:rPr>
          <w:rFonts w:ascii="TimesNewRomanPSMT" w:hAnsi="TimesNewRomanPSMT"/>
          <w:sz w:val="24"/>
          <w:szCs w:val="24"/>
          <w:lang w:eastAsia="zh-CN"/>
        </w:rPr>
        <w:t xml:space="preserve"> Services Office as soon as possible this semester. The </w:t>
      </w:r>
      <w:proofErr w:type="spellStart"/>
      <w:r w:rsidRPr="00476435">
        <w:rPr>
          <w:rFonts w:ascii="TimesNewRomanPSMT" w:hAnsi="TimesNewRomanPSMT"/>
          <w:sz w:val="24"/>
          <w:szCs w:val="24"/>
          <w:lang w:eastAsia="zh-CN"/>
        </w:rPr>
        <w:t>disAbility</w:t>
      </w:r>
      <w:proofErr w:type="spellEnd"/>
      <w:r w:rsidRPr="00476435">
        <w:rPr>
          <w:rFonts w:ascii="TimesNewRomanPSMT" w:hAnsi="TimesNewRomanPSMT"/>
          <w:sz w:val="24"/>
          <w:szCs w:val="24"/>
          <w:lang w:eastAsia="zh-CN"/>
        </w:rPr>
        <w:t xml:space="preserve"> Services specialists will meet with you to discuss the barriers you are experiencing and explain the eligibility process for establishing academic accommodations for this course. You can reach the </w:t>
      </w:r>
      <w:proofErr w:type="spellStart"/>
      <w:r w:rsidRPr="00476435">
        <w:rPr>
          <w:rFonts w:ascii="TimesNewRomanPSMT" w:hAnsi="TimesNewRomanPSMT"/>
          <w:sz w:val="24"/>
          <w:szCs w:val="24"/>
          <w:lang w:eastAsia="zh-CN"/>
        </w:rPr>
        <w:t>disAbility</w:t>
      </w:r>
      <w:proofErr w:type="spellEnd"/>
      <w:r w:rsidRPr="00476435">
        <w:rPr>
          <w:rFonts w:ascii="TimesNewRomanPSMT" w:hAnsi="TimesNewRomanPSMT"/>
          <w:sz w:val="24"/>
          <w:szCs w:val="24"/>
          <w:lang w:eastAsia="zh-CN"/>
        </w:rPr>
        <w:t xml:space="preserve"> Services Office at: </w:t>
      </w:r>
      <w:r w:rsidRPr="00476435">
        <w:rPr>
          <w:rFonts w:ascii="TimesNewRomanPSMT" w:hAnsi="TimesNewRomanPSMT"/>
          <w:color w:val="0000FF"/>
          <w:sz w:val="24"/>
          <w:szCs w:val="24"/>
          <w:lang w:eastAsia="zh-CN"/>
        </w:rPr>
        <w:t>disability.services@bcc.cuny.edu</w:t>
      </w:r>
      <w:r w:rsidRPr="00476435">
        <w:rPr>
          <w:rFonts w:ascii="TimesNewRomanPSMT" w:hAnsi="TimesNewRomanPSMT"/>
          <w:color w:val="1E1E1E"/>
          <w:sz w:val="24"/>
          <w:szCs w:val="24"/>
          <w:lang w:eastAsia="zh-CN"/>
        </w:rPr>
        <w:t xml:space="preserve">, Loew Hall, Room 211, (718) 289-5874. </w:t>
      </w:r>
    </w:p>
    <w:p w14:paraId="0308D1F2" w14:textId="77777777" w:rsidR="00476435" w:rsidRDefault="00476435" w:rsidP="00410871">
      <w:pPr>
        <w:shd w:val="clear" w:color="auto" w:fill="FFFFFF"/>
        <w:suppressAutoHyphens w:val="0"/>
        <w:overflowPunct/>
        <w:autoSpaceDE/>
        <w:spacing w:before="100" w:beforeAutospacing="1" w:after="100" w:afterAutospacing="1"/>
        <w:textAlignment w:val="auto"/>
        <w:rPr>
          <w:rFonts w:ascii="TimesNewRomanPS" w:hAnsi="TimesNewRomanPS"/>
          <w:b/>
          <w:bCs/>
          <w:sz w:val="22"/>
          <w:szCs w:val="22"/>
          <w:lang w:eastAsia="zh-CN"/>
        </w:rPr>
        <w:sectPr w:rsidR="00476435" w:rsidSect="00476435">
          <w:type w:val="continuous"/>
          <w:pgSz w:w="12240" w:h="15840"/>
          <w:pgMar w:top="720" w:right="1008" w:bottom="720" w:left="1008" w:header="720" w:footer="720" w:gutter="0"/>
          <w:cols w:space="720"/>
          <w:docGrid w:linePitch="360"/>
        </w:sectPr>
      </w:pPr>
    </w:p>
    <w:p w14:paraId="0A72AC21" w14:textId="4829B4C5" w:rsidR="00410871" w:rsidRPr="00410871" w:rsidRDefault="00410871" w:rsidP="00410871">
      <w:pPr>
        <w:shd w:val="clear" w:color="auto" w:fill="FFFFFF"/>
        <w:suppressAutoHyphens w:val="0"/>
        <w:overflowPunct/>
        <w:autoSpaceDE/>
        <w:spacing w:before="100" w:beforeAutospacing="1" w:after="100" w:afterAutospacing="1"/>
        <w:textAlignment w:val="auto"/>
        <w:rPr>
          <w:sz w:val="24"/>
          <w:szCs w:val="24"/>
          <w:lang w:eastAsia="zh-CN"/>
        </w:rPr>
      </w:pPr>
      <w:r w:rsidRPr="00410871">
        <w:rPr>
          <w:rFonts w:ascii="TimesNewRomanPS" w:hAnsi="TimesNewRomanPS"/>
          <w:b/>
          <w:bCs/>
          <w:sz w:val="22"/>
          <w:szCs w:val="22"/>
          <w:lang w:eastAsia="zh-CN"/>
        </w:rPr>
        <w:lastRenderedPageBreak/>
        <w:t xml:space="preserve">SECTIONS </w:t>
      </w:r>
      <w:r>
        <w:rPr>
          <w:rFonts w:ascii="TimesNewRomanPS" w:hAnsi="TimesNewRomanPS"/>
          <w:b/>
          <w:bCs/>
          <w:sz w:val="22"/>
          <w:szCs w:val="22"/>
          <w:lang w:eastAsia="zh-CN"/>
        </w:rPr>
        <w:tab/>
      </w:r>
      <w:r>
        <w:rPr>
          <w:rFonts w:ascii="TimesNewRomanPS" w:hAnsi="TimesNewRomanPS"/>
          <w:b/>
          <w:bCs/>
          <w:sz w:val="22"/>
          <w:szCs w:val="22"/>
          <w:lang w:eastAsia="zh-CN"/>
        </w:rPr>
        <w:tab/>
      </w:r>
      <w:r w:rsidRPr="00410871">
        <w:rPr>
          <w:rFonts w:ascii="TimesNewRomanPS" w:hAnsi="TimesNewRomanPS"/>
          <w:b/>
          <w:bCs/>
          <w:sz w:val="22"/>
          <w:szCs w:val="22"/>
          <w:lang w:eastAsia="zh-CN"/>
        </w:rPr>
        <w:t xml:space="preserve">TOPICS </w:t>
      </w:r>
    </w:p>
    <w:p w14:paraId="29BC5509" w14:textId="67B07703" w:rsidR="00410871" w:rsidRPr="00410871" w:rsidRDefault="003820DE" w:rsidP="00410871">
      <w:pPr>
        <w:shd w:val="clear" w:color="auto" w:fill="FFFFFF"/>
        <w:suppressAutoHyphens w:val="0"/>
        <w:overflowPunct/>
        <w:autoSpaceDE/>
        <w:spacing w:before="100" w:beforeAutospacing="1" w:after="100" w:afterAutospacing="1"/>
        <w:textAlignment w:val="auto"/>
        <w:rPr>
          <w:sz w:val="24"/>
          <w:szCs w:val="24"/>
          <w:lang w:eastAsia="zh-CN"/>
        </w:rPr>
      </w:pPr>
      <w:hyperlink r:id="rId10" w:history="1">
        <w:r w:rsidR="00410871" w:rsidRPr="00410871">
          <w:rPr>
            <w:rStyle w:val="Hyperlink"/>
            <w:rFonts w:ascii="TimesNewRomanPS" w:hAnsi="TimesNewRomanPS"/>
            <w:b/>
            <w:bCs/>
            <w:sz w:val="24"/>
            <w:szCs w:val="24"/>
            <w:lang w:eastAsia="zh-CN"/>
          </w:rPr>
          <w:t>Chapter 1 Functions</w:t>
        </w:r>
      </w:hyperlink>
      <w:r w:rsidR="00410871" w:rsidRPr="00410871">
        <w:rPr>
          <w:rFonts w:ascii="TimesNewRomanPS" w:hAnsi="TimesNewRomanPS"/>
          <w:b/>
          <w:bCs/>
          <w:sz w:val="24"/>
          <w:szCs w:val="24"/>
          <w:lang w:eastAsia="zh-CN"/>
        </w:rPr>
        <w:t xml:space="preserve"> </w:t>
      </w:r>
      <w:r w:rsidR="00410871">
        <w:rPr>
          <w:sz w:val="24"/>
          <w:szCs w:val="24"/>
          <w:lang w:eastAsia="zh-CN"/>
        </w:rPr>
        <w:br/>
      </w:r>
      <w:r w:rsidR="00410871" w:rsidRPr="00410871">
        <w:rPr>
          <w:rFonts w:ascii="TimesNewRomanPSMT" w:hAnsi="TimesNewRomanPSMT"/>
          <w:sz w:val="24"/>
          <w:szCs w:val="24"/>
          <w:lang w:eastAsia="zh-CN"/>
        </w:rPr>
        <w:t>1.1 Functions and Function Notation</w:t>
      </w:r>
      <w:r w:rsidR="00410871" w:rsidRPr="00410871">
        <w:rPr>
          <w:rFonts w:ascii="TimesNewRomanPSMT" w:hAnsi="TimesNewRomanPSMT"/>
          <w:sz w:val="24"/>
          <w:szCs w:val="24"/>
          <w:lang w:eastAsia="zh-CN"/>
        </w:rPr>
        <w:br/>
        <w:t>1.2 Domain and Range</w:t>
      </w:r>
      <w:r w:rsidR="00410871" w:rsidRPr="00410871">
        <w:rPr>
          <w:rFonts w:ascii="TimesNewRomanPSMT" w:hAnsi="TimesNewRomanPSMT"/>
          <w:sz w:val="24"/>
          <w:szCs w:val="24"/>
          <w:lang w:eastAsia="zh-CN"/>
        </w:rPr>
        <w:br/>
        <w:t xml:space="preserve">1.3 Rates of Change and Behavior of Graphs </w:t>
      </w:r>
      <w:r w:rsidR="00476435">
        <w:rPr>
          <w:rFonts w:ascii="TimesNewRomanPSMT" w:hAnsi="TimesNewRomanPSMT"/>
          <w:sz w:val="24"/>
          <w:szCs w:val="24"/>
          <w:lang w:eastAsia="zh-CN"/>
        </w:rPr>
        <w:br/>
      </w:r>
      <w:r w:rsidR="00410871" w:rsidRPr="00410871">
        <w:rPr>
          <w:rFonts w:ascii="TimesNewRomanPSMT" w:hAnsi="TimesNewRomanPSMT"/>
          <w:sz w:val="24"/>
          <w:szCs w:val="24"/>
          <w:lang w:eastAsia="zh-CN"/>
        </w:rPr>
        <w:t>1.4 Composition of Functions</w:t>
      </w:r>
      <w:r w:rsidR="00410871" w:rsidRPr="00410871">
        <w:rPr>
          <w:rFonts w:ascii="TimesNewRomanPSMT" w:hAnsi="TimesNewRomanPSMT"/>
          <w:sz w:val="24"/>
          <w:szCs w:val="24"/>
          <w:lang w:eastAsia="zh-CN"/>
        </w:rPr>
        <w:br/>
        <w:t>1.5 Transformation of Functions</w:t>
      </w:r>
      <w:r w:rsidR="00410871" w:rsidRPr="00410871">
        <w:rPr>
          <w:rFonts w:ascii="TimesNewRomanPSMT" w:hAnsi="TimesNewRomanPSMT"/>
          <w:sz w:val="24"/>
          <w:szCs w:val="24"/>
          <w:lang w:eastAsia="zh-CN"/>
        </w:rPr>
        <w:br/>
        <w:t>1.6 Absolute Value Functions</w:t>
      </w:r>
      <w:r w:rsidR="00410871" w:rsidRPr="00410871">
        <w:rPr>
          <w:rFonts w:ascii="TimesNewRomanPSMT" w:hAnsi="TimesNewRomanPSMT"/>
          <w:sz w:val="24"/>
          <w:szCs w:val="24"/>
          <w:lang w:eastAsia="zh-CN"/>
        </w:rPr>
        <w:br/>
        <w:t xml:space="preserve">1.7 Inverse Functions </w:t>
      </w:r>
    </w:p>
    <w:p w14:paraId="43771E59" w14:textId="747E8E60" w:rsidR="00410871" w:rsidRPr="00410871" w:rsidRDefault="003820DE" w:rsidP="00410871">
      <w:pPr>
        <w:shd w:val="clear" w:color="auto" w:fill="FFFFFF"/>
        <w:suppressAutoHyphens w:val="0"/>
        <w:overflowPunct/>
        <w:autoSpaceDE/>
        <w:spacing w:before="100" w:beforeAutospacing="1" w:after="100" w:afterAutospacing="1"/>
        <w:textAlignment w:val="auto"/>
        <w:rPr>
          <w:sz w:val="24"/>
          <w:szCs w:val="24"/>
          <w:lang w:eastAsia="zh-CN"/>
        </w:rPr>
      </w:pPr>
      <w:hyperlink r:id="rId11" w:history="1">
        <w:r w:rsidR="00410871" w:rsidRPr="00410871">
          <w:rPr>
            <w:rStyle w:val="Hyperlink"/>
            <w:rFonts w:ascii="TimesNewRomanPS" w:hAnsi="TimesNewRomanPS"/>
            <w:b/>
            <w:bCs/>
            <w:sz w:val="24"/>
            <w:szCs w:val="24"/>
            <w:lang w:eastAsia="zh-CN"/>
          </w:rPr>
          <w:t>Chapter 2 Linear Functions</w:t>
        </w:r>
      </w:hyperlink>
      <w:r w:rsidR="00410871" w:rsidRPr="00410871">
        <w:rPr>
          <w:rFonts w:ascii="TimesNewRomanPS" w:hAnsi="TimesNewRomanPS"/>
          <w:b/>
          <w:bCs/>
          <w:sz w:val="24"/>
          <w:szCs w:val="24"/>
          <w:lang w:eastAsia="zh-CN"/>
        </w:rPr>
        <w:t xml:space="preserve"> </w:t>
      </w:r>
      <w:r w:rsidR="00685612">
        <w:rPr>
          <w:sz w:val="24"/>
          <w:szCs w:val="24"/>
          <w:lang w:eastAsia="zh-CN"/>
        </w:rPr>
        <w:br/>
      </w:r>
      <w:r w:rsidR="00410871" w:rsidRPr="00410871">
        <w:rPr>
          <w:rFonts w:ascii="TimesNewRomanPSMT" w:hAnsi="TimesNewRomanPSMT"/>
          <w:sz w:val="24"/>
          <w:szCs w:val="24"/>
          <w:lang w:eastAsia="zh-CN"/>
        </w:rPr>
        <w:t>2.1 Linear Functions</w:t>
      </w:r>
      <w:r w:rsidR="00410871" w:rsidRPr="00410871">
        <w:rPr>
          <w:rFonts w:ascii="TimesNewRomanPSMT" w:hAnsi="TimesNewRomanPSMT"/>
          <w:sz w:val="24"/>
          <w:szCs w:val="24"/>
          <w:lang w:eastAsia="zh-CN"/>
        </w:rPr>
        <w:br/>
        <w:t xml:space="preserve">2.2 Graphs of Linear Functions </w:t>
      </w:r>
    </w:p>
    <w:p w14:paraId="208BFCDE" w14:textId="4DBE3810" w:rsidR="00410871" w:rsidRPr="00410871" w:rsidRDefault="003820DE" w:rsidP="00410871">
      <w:pPr>
        <w:shd w:val="clear" w:color="auto" w:fill="FFFFFF"/>
        <w:suppressAutoHyphens w:val="0"/>
        <w:overflowPunct/>
        <w:autoSpaceDE/>
        <w:spacing w:before="100" w:beforeAutospacing="1" w:after="100" w:afterAutospacing="1"/>
        <w:textAlignment w:val="auto"/>
        <w:rPr>
          <w:sz w:val="24"/>
          <w:szCs w:val="24"/>
          <w:lang w:eastAsia="zh-CN"/>
        </w:rPr>
      </w:pPr>
      <w:hyperlink r:id="rId12" w:history="1">
        <w:r w:rsidR="00410871" w:rsidRPr="00410871">
          <w:rPr>
            <w:rStyle w:val="Hyperlink"/>
            <w:rFonts w:ascii="TimesNewRomanPS" w:hAnsi="TimesNewRomanPS"/>
            <w:b/>
            <w:bCs/>
            <w:sz w:val="24"/>
            <w:szCs w:val="24"/>
            <w:lang w:eastAsia="zh-CN"/>
          </w:rPr>
          <w:t>Chapter 3 Polynomial and Rational Functions</w:t>
        </w:r>
      </w:hyperlink>
      <w:r w:rsidR="00410871" w:rsidRPr="00410871">
        <w:rPr>
          <w:rFonts w:ascii="TimesNewRomanPS" w:hAnsi="TimesNewRomanPS"/>
          <w:b/>
          <w:bCs/>
          <w:sz w:val="24"/>
          <w:szCs w:val="24"/>
          <w:lang w:eastAsia="zh-CN"/>
        </w:rPr>
        <w:t xml:space="preserve"> </w:t>
      </w:r>
      <w:r w:rsidR="00410871" w:rsidRPr="00410871">
        <w:rPr>
          <w:rFonts w:ascii="TimesNewRomanPSMT" w:hAnsi="TimesNewRomanPSMT"/>
          <w:sz w:val="24"/>
          <w:szCs w:val="24"/>
          <w:lang w:eastAsia="zh-CN"/>
        </w:rPr>
        <w:t>3.2 Quadratic Functions</w:t>
      </w:r>
      <w:r w:rsidR="00410871" w:rsidRPr="00410871">
        <w:rPr>
          <w:rFonts w:ascii="TimesNewRomanPSMT" w:hAnsi="TimesNewRomanPSMT"/>
          <w:sz w:val="24"/>
          <w:szCs w:val="24"/>
          <w:lang w:eastAsia="zh-CN"/>
        </w:rPr>
        <w:br/>
        <w:t>3.3 Power Functions and Polynomial Functions 3.4 Graphs of Polynomial Functions</w:t>
      </w:r>
      <w:r w:rsidR="00410871" w:rsidRPr="00410871">
        <w:rPr>
          <w:rFonts w:ascii="TimesNewRomanPSMT" w:hAnsi="TimesNewRomanPSMT"/>
          <w:sz w:val="24"/>
          <w:szCs w:val="24"/>
          <w:lang w:eastAsia="zh-CN"/>
        </w:rPr>
        <w:br/>
        <w:t>3.5 Dividing Polynomials</w:t>
      </w:r>
      <w:r w:rsidR="00410871" w:rsidRPr="00410871">
        <w:rPr>
          <w:rFonts w:ascii="TimesNewRomanPSMT" w:hAnsi="TimesNewRomanPSMT"/>
          <w:sz w:val="24"/>
          <w:szCs w:val="24"/>
          <w:lang w:eastAsia="zh-CN"/>
        </w:rPr>
        <w:br/>
        <w:t>3.6 Zeros of Polynomial Functions</w:t>
      </w:r>
      <w:r w:rsidR="00410871" w:rsidRPr="00410871">
        <w:rPr>
          <w:rFonts w:ascii="TimesNewRomanPSMT" w:hAnsi="TimesNewRomanPSMT"/>
          <w:sz w:val="24"/>
          <w:szCs w:val="24"/>
          <w:lang w:eastAsia="zh-CN"/>
        </w:rPr>
        <w:br/>
        <w:t xml:space="preserve">3.7 Rational Functions </w:t>
      </w:r>
    </w:p>
    <w:p w14:paraId="3C04A935" w14:textId="60161718" w:rsidR="00410871" w:rsidRPr="00410871" w:rsidRDefault="003820DE" w:rsidP="00410871">
      <w:pPr>
        <w:shd w:val="clear" w:color="auto" w:fill="FFFFFF"/>
        <w:suppressAutoHyphens w:val="0"/>
        <w:overflowPunct/>
        <w:autoSpaceDE/>
        <w:spacing w:before="100" w:beforeAutospacing="1" w:after="100" w:afterAutospacing="1"/>
        <w:textAlignment w:val="auto"/>
        <w:rPr>
          <w:sz w:val="24"/>
          <w:szCs w:val="24"/>
          <w:lang w:eastAsia="zh-CN"/>
        </w:rPr>
      </w:pPr>
      <w:hyperlink r:id="rId13" w:history="1">
        <w:r w:rsidR="00410871" w:rsidRPr="00410871">
          <w:rPr>
            <w:rStyle w:val="Hyperlink"/>
            <w:rFonts w:ascii="TimesNewRomanPS" w:hAnsi="TimesNewRomanPS"/>
            <w:b/>
            <w:bCs/>
            <w:sz w:val="24"/>
            <w:szCs w:val="24"/>
            <w:lang w:eastAsia="zh-CN"/>
          </w:rPr>
          <w:t>Chapter 4 Exponential and Logarithmic Functions</w:t>
        </w:r>
      </w:hyperlink>
      <w:r w:rsidR="00410871" w:rsidRPr="00410871">
        <w:rPr>
          <w:rFonts w:ascii="TimesNewRomanPS" w:hAnsi="TimesNewRomanPS"/>
          <w:b/>
          <w:bCs/>
          <w:sz w:val="24"/>
          <w:szCs w:val="24"/>
          <w:lang w:eastAsia="zh-CN"/>
        </w:rPr>
        <w:t xml:space="preserve"> </w:t>
      </w:r>
      <w:r w:rsidR="00685612">
        <w:rPr>
          <w:sz w:val="24"/>
          <w:szCs w:val="24"/>
          <w:lang w:eastAsia="zh-CN"/>
        </w:rPr>
        <w:br/>
      </w:r>
      <w:r w:rsidR="00410871" w:rsidRPr="00410871">
        <w:rPr>
          <w:rFonts w:ascii="TimesNewRomanPSMT" w:hAnsi="TimesNewRomanPSMT"/>
          <w:sz w:val="24"/>
          <w:szCs w:val="24"/>
          <w:lang w:eastAsia="zh-CN"/>
        </w:rPr>
        <w:t>4.1 Exponential Functions</w:t>
      </w:r>
      <w:r w:rsidR="00410871" w:rsidRPr="00410871">
        <w:rPr>
          <w:rFonts w:ascii="TimesNewRomanPSMT" w:hAnsi="TimesNewRomanPSMT"/>
          <w:sz w:val="24"/>
          <w:szCs w:val="24"/>
          <w:lang w:eastAsia="zh-CN"/>
        </w:rPr>
        <w:br/>
        <w:t>4.2 Graphs of Exponential Functions</w:t>
      </w:r>
      <w:r w:rsidR="00410871" w:rsidRPr="00410871">
        <w:rPr>
          <w:rFonts w:ascii="TimesNewRomanPSMT" w:hAnsi="TimesNewRomanPSMT"/>
          <w:sz w:val="24"/>
          <w:szCs w:val="24"/>
          <w:lang w:eastAsia="zh-CN"/>
        </w:rPr>
        <w:br/>
        <w:t>4.3 Logarithmic Functions</w:t>
      </w:r>
      <w:r w:rsidR="00410871" w:rsidRPr="00410871">
        <w:rPr>
          <w:rFonts w:ascii="TimesNewRomanPSMT" w:hAnsi="TimesNewRomanPSMT"/>
          <w:sz w:val="24"/>
          <w:szCs w:val="24"/>
          <w:lang w:eastAsia="zh-CN"/>
        </w:rPr>
        <w:br/>
        <w:t>4.4 Graphs of Logarithmic Functions</w:t>
      </w:r>
      <w:r w:rsidR="00410871" w:rsidRPr="00410871">
        <w:rPr>
          <w:rFonts w:ascii="TimesNewRomanPSMT" w:hAnsi="TimesNewRomanPSMT"/>
          <w:sz w:val="24"/>
          <w:szCs w:val="24"/>
          <w:lang w:eastAsia="zh-CN"/>
        </w:rPr>
        <w:br/>
        <w:t>4.5 Logarithmic Properties</w:t>
      </w:r>
      <w:r w:rsidR="00410871" w:rsidRPr="00410871">
        <w:rPr>
          <w:rFonts w:ascii="TimesNewRomanPSMT" w:hAnsi="TimesNewRomanPSMT"/>
          <w:sz w:val="24"/>
          <w:szCs w:val="24"/>
          <w:lang w:eastAsia="zh-CN"/>
        </w:rPr>
        <w:br/>
        <w:t xml:space="preserve">4.6 Exponential and Logarithmic Equations </w:t>
      </w:r>
    </w:p>
    <w:p w14:paraId="2D61EF16" w14:textId="0EE3F9EC" w:rsidR="00410871" w:rsidRPr="00410871" w:rsidRDefault="003820DE" w:rsidP="00410871">
      <w:pPr>
        <w:shd w:val="clear" w:color="auto" w:fill="FFFFFF"/>
        <w:suppressAutoHyphens w:val="0"/>
        <w:overflowPunct/>
        <w:autoSpaceDE/>
        <w:spacing w:before="100" w:beforeAutospacing="1" w:after="100" w:afterAutospacing="1"/>
        <w:textAlignment w:val="auto"/>
        <w:rPr>
          <w:sz w:val="24"/>
          <w:szCs w:val="24"/>
          <w:lang w:eastAsia="zh-CN"/>
        </w:rPr>
      </w:pPr>
      <w:hyperlink r:id="rId14" w:history="1">
        <w:r w:rsidR="00410871" w:rsidRPr="00410871">
          <w:rPr>
            <w:rStyle w:val="Hyperlink"/>
            <w:rFonts w:ascii="TimesNewRomanPS" w:hAnsi="TimesNewRomanPS"/>
            <w:b/>
            <w:bCs/>
            <w:sz w:val="24"/>
            <w:szCs w:val="24"/>
            <w:lang w:eastAsia="zh-CN"/>
          </w:rPr>
          <w:t>Chapter 5 Trigonometric Functions</w:t>
        </w:r>
      </w:hyperlink>
      <w:r w:rsidR="00410871" w:rsidRPr="00410871">
        <w:rPr>
          <w:rFonts w:ascii="TimesNewRomanPS" w:hAnsi="TimesNewRomanPS"/>
          <w:b/>
          <w:bCs/>
          <w:sz w:val="24"/>
          <w:szCs w:val="24"/>
          <w:lang w:eastAsia="zh-CN"/>
        </w:rPr>
        <w:t xml:space="preserve"> </w:t>
      </w:r>
      <w:r w:rsidR="00685612">
        <w:rPr>
          <w:sz w:val="24"/>
          <w:szCs w:val="24"/>
          <w:lang w:eastAsia="zh-CN"/>
        </w:rPr>
        <w:br/>
      </w:r>
      <w:r w:rsidR="00410871" w:rsidRPr="00410871">
        <w:rPr>
          <w:rFonts w:ascii="TimesNewRomanPSMT" w:hAnsi="TimesNewRomanPSMT"/>
          <w:sz w:val="24"/>
          <w:szCs w:val="24"/>
          <w:lang w:eastAsia="zh-CN"/>
        </w:rPr>
        <w:t>5.1 Angles</w:t>
      </w:r>
      <w:r w:rsidR="00410871" w:rsidRPr="00410871">
        <w:rPr>
          <w:rFonts w:ascii="TimesNewRomanPSMT" w:hAnsi="TimesNewRomanPSMT"/>
          <w:sz w:val="24"/>
          <w:szCs w:val="24"/>
          <w:lang w:eastAsia="zh-CN"/>
        </w:rPr>
        <w:br/>
        <w:t xml:space="preserve">5.2 Unit Circle: Sine and Cosine Functions </w:t>
      </w:r>
      <w:r w:rsidR="00685612">
        <w:rPr>
          <w:rFonts w:ascii="TimesNewRomanPSMT" w:hAnsi="TimesNewRomanPSMT"/>
          <w:sz w:val="24"/>
          <w:szCs w:val="24"/>
          <w:lang w:eastAsia="zh-CN"/>
        </w:rPr>
        <w:br/>
      </w:r>
      <w:r w:rsidR="00410871" w:rsidRPr="00410871">
        <w:rPr>
          <w:rFonts w:ascii="TimesNewRomanPSMT" w:hAnsi="TimesNewRomanPSMT"/>
          <w:sz w:val="24"/>
          <w:szCs w:val="24"/>
          <w:lang w:eastAsia="zh-CN"/>
        </w:rPr>
        <w:t xml:space="preserve">5.3 The Other Trigonometric Functions </w:t>
      </w:r>
      <w:r w:rsidR="00685612">
        <w:rPr>
          <w:rFonts w:ascii="TimesNewRomanPSMT" w:hAnsi="TimesNewRomanPSMT"/>
          <w:sz w:val="24"/>
          <w:szCs w:val="24"/>
          <w:lang w:eastAsia="zh-CN"/>
        </w:rPr>
        <w:br/>
      </w:r>
      <w:r w:rsidR="00410871" w:rsidRPr="00410871">
        <w:rPr>
          <w:rFonts w:ascii="TimesNewRomanPSMT" w:hAnsi="TimesNewRomanPSMT"/>
          <w:sz w:val="24"/>
          <w:szCs w:val="24"/>
          <w:lang w:eastAsia="zh-CN"/>
        </w:rPr>
        <w:t xml:space="preserve">5.4 Right Triangle Trigonometry </w:t>
      </w:r>
    </w:p>
    <w:p w14:paraId="09EC4A32" w14:textId="2FFEB825" w:rsidR="00410871" w:rsidRPr="00410871" w:rsidRDefault="00740296" w:rsidP="00410871">
      <w:pPr>
        <w:shd w:val="clear" w:color="auto" w:fill="FFFFFF"/>
        <w:suppressAutoHyphens w:val="0"/>
        <w:overflowPunct/>
        <w:autoSpaceDE/>
        <w:spacing w:before="100" w:beforeAutospacing="1" w:after="100" w:afterAutospacing="1"/>
        <w:textAlignment w:val="auto"/>
        <w:rPr>
          <w:sz w:val="24"/>
          <w:szCs w:val="24"/>
          <w:lang w:eastAsia="zh-CN"/>
        </w:rPr>
      </w:pPr>
      <w:hyperlink r:id="rId15" w:history="1">
        <w:r w:rsidR="00410871" w:rsidRPr="00410871">
          <w:rPr>
            <w:rStyle w:val="Hyperlink"/>
            <w:rFonts w:ascii="TimesNewRomanPS" w:hAnsi="TimesNewRomanPS"/>
            <w:b/>
            <w:bCs/>
            <w:sz w:val="24"/>
            <w:szCs w:val="24"/>
            <w:lang w:eastAsia="zh-CN"/>
          </w:rPr>
          <w:t>Chapter 6 Periodic Functions</w:t>
        </w:r>
      </w:hyperlink>
      <w:r w:rsidR="00410871" w:rsidRPr="00410871">
        <w:rPr>
          <w:rFonts w:ascii="TimesNewRomanPS" w:hAnsi="TimesNewRomanPS"/>
          <w:b/>
          <w:bCs/>
          <w:sz w:val="24"/>
          <w:szCs w:val="24"/>
          <w:lang w:eastAsia="zh-CN"/>
        </w:rPr>
        <w:t xml:space="preserve"> </w:t>
      </w:r>
      <w:r w:rsidR="00685612">
        <w:rPr>
          <w:sz w:val="24"/>
          <w:szCs w:val="24"/>
          <w:lang w:eastAsia="zh-CN"/>
        </w:rPr>
        <w:br/>
      </w:r>
      <w:r w:rsidR="00410871" w:rsidRPr="00410871">
        <w:rPr>
          <w:rFonts w:ascii="TimesNewRomanPSMT" w:hAnsi="TimesNewRomanPSMT"/>
          <w:sz w:val="24"/>
          <w:szCs w:val="24"/>
          <w:lang w:eastAsia="zh-CN"/>
        </w:rPr>
        <w:t>6.1 Graphs of the Sine and Cosine Functions</w:t>
      </w:r>
      <w:r w:rsidR="00410871" w:rsidRPr="00410871">
        <w:rPr>
          <w:rFonts w:ascii="TimesNewRomanPSMT" w:hAnsi="TimesNewRomanPSMT"/>
          <w:sz w:val="24"/>
          <w:szCs w:val="24"/>
          <w:lang w:eastAsia="zh-CN"/>
        </w:rPr>
        <w:br/>
        <w:t xml:space="preserve">6.2 Graphs of the Other Trigonometric Functions 6.3 Inverse Trigonometric Functions </w:t>
      </w:r>
    </w:p>
    <w:p w14:paraId="331B0453" w14:textId="4FE57C02" w:rsidR="00410871" w:rsidRPr="00410871" w:rsidRDefault="00740296" w:rsidP="00410871">
      <w:pPr>
        <w:shd w:val="clear" w:color="auto" w:fill="FFFFFF"/>
        <w:suppressAutoHyphens w:val="0"/>
        <w:overflowPunct/>
        <w:autoSpaceDE/>
        <w:spacing w:before="100" w:beforeAutospacing="1" w:after="100" w:afterAutospacing="1"/>
        <w:textAlignment w:val="auto"/>
        <w:rPr>
          <w:sz w:val="24"/>
          <w:szCs w:val="24"/>
          <w:lang w:eastAsia="zh-CN"/>
        </w:rPr>
      </w:pPr>
      <w:hyperlink r:id="rId16" w:history="1">
        <w:r w:rsidR="00410871" w:rsidRPr="00410871">
          <w:rPr>
            <w:rStyle w:val="Hyperlink"/>
            <w:rFonts w:ascii="TimesNewRomanPS" w:hAnsi="TimesNewRomanPS"/>
            <w:b/>
            <w:bCs/>
            <w:sz w:val="24"/>
            <w:szCs w:val="24"/>
            <w:lang w:eastAsia="zh-CN"/>
          </w:rPr>
          <w:t xml:space="preserve">Chapter 7 Trigonometric Identities </w:t>
        </w:r>
        <w:r w:rsidR="00685612" w:rsidRPr="00740296">
          <w:rPr>
            <w:rStyle w:val="Hyperlink"/>
            <w:rFonts w:ascii="TimesNewRomanPS" w:hAnsi="TimesNewRomanPS"/>
            <w:b/>
            <w:bCs/>
            <w:sz w:val="24"/>
            <w:szCs w:val="24"/>
            <w:lang w:eastAsia="zh-CN"/>
          </w:rPr>
          <w:t>&amp;</w:t>
        </w:r>
        <w:r w:rsidR="00410871" w:rsidRPr="00410871">
          <w:rPr>
            <w:rStyle w:val="Hyperlink"/>
            <w:rFonts w:ascii="TimesNewRomanPS" w:hAnsi="TimesNewRomanPS"/>
            <w:b/>
            <w:bCs/>
            <w:sz w:val="24"/>
            <w:szCs w:val="24"/>
            <w:lang w:eastAsia="zh-CN"/>
          </w:rPr>
          <w:t xml:space="preserve"> Equations</w:t>
        </w:r>
      </w:hyperlink>
      <w:r w:rsidR="00410871" w:rsidRPr="00410871">
        <w:rPr>
          <w:rFonts w:ascii="TimesNewRomanPS" w:hAnsi="TimesNewRomanPS"/>
          <w:b/>
          <w:bCs/>
          <w:sz w:val="24"/>
          <w:szCs w:val="24"/>
          <w:lang w:eastAsia="zh-CN"/>
        </w:rPr>
        <w:t xml:space="preserve"> </w:t>
      </w:r>
      <w:r w:rsidR="00685612">
        <w:rPr>
          <w:sz w:val="24"/>
          <w:szCs w:val="24"/>
          <w:lang w:eastAsia="zh-CN"/>
        </w:rPr>
        <w:br/>
      </w:r>
      <w:r w:rsidR="00410871" w:rsidRPr="00410871">
        <w:rPr>
          <w:rFonts w:ascii="TimesNewRomanPSMT" w:hAnsi="TimesNewRomanPSMT"/>
          <w:sz w:val="24"/>
          <w:szCs w:val="24"/>
          <w:lang w:eastAsia="zh-CN"/>
        </w:rPr>
        <w:t>7.1 Solving Trig</w:t>
      </w:r>
      <w:r w:rsidR="00476435">
        <w:rPr>
          <w:rFonts w:ascii="TimesNewRomanPSMT" w:hAnsi="TimesNewRomanPSMT"/>
          <w:sz w:val="24"/>
          <w:szCs w:val="24"/>
          <w:lang w:eastAsia="zh-CN"/>
        </w:rPr>
        <w:t>.</w:t>
      </w:r>
      <w:r w:rsidR="00410871" w:rsidRPr="00410871">
        <w:rPr>
          <w:rFonts w:ascii="TimesNewRomanPSMT" w:hAnsi="TimesNewRomanPSMT"/>
          <w:sz w:val="24"/>
          <w:szCs w:val="24"/>
          <w:lang w:eastAsia="zh-CN"/>
        </w:rPr>
        <w:t xml:space="preserve"> Equations with Identities </w:t>
      </w:r>
      <w:r w:rsidR="00476435">
        <w:rPr>
          <w:rFonts w:ascii="TimesNewRomanPSMT" w:hAnsi="TimesNewRomanPSMT"/>
          <w:sz w:val="24"/>
          <w:szCs w:val="24"/>
          <w:lang w:eastAsia="zh-CN"/>
        </w:rPr>
        <w:br/>
      </w:r>
      <w:r w:rsidR="00410871" w:rsidRPr="00410871">
        <w:rPr>
          <w:rFonts w:ascii="TimesNewRomanPSMT" w:hAnsi="TimesNewRomanPSMT"/>
          <w:sz w:val="24"/>
          <w:szCs w:val="24"/>
          <w:lang w:eastAsia="zh-CN"/>
        </w:rPr>
        <w:t>7.2 Sum and Difference Identities</w:t>
      </w:r>
      <w:r w:rsidR="00410871" w:rsidRPr="00410871">
        <w:rPr>
          <w:rFonts w:ascii="TimesNewRomanPSMT" w:hAnsi="TimesNewRomanPSMT"/>
          <w:sz w:val="24"/>
          <w:szCs w:val="24"/>
          <w:lang w:eastAsia="zh-CN"/>
        </w:rPr>
        <w:br/>
        <w:t xml:space="preserve">7.5 Solving Trigonometric Equations </w:t>
      </w:r>
    </w:p>
    <w:p w14:paraId="70D5E8A5" w14:textId="54EB1121" w:rsidR="00685612" w:rsidRDefault="00410871" w:rsidP="00410871">
      <w:pPr>
        <w:shd w:val="clear" w:color="auto" w:fill="FFFFFF"/>
        <w:suppressAutoHyphens w:val="0"/>
        <w:overflowPunct/>
        <w:autoSpaceDE/>
        <w:spacing w:before="100" w:beforeAutospacing="1" w:after="100" w:afterAutospacing="1"/>
        <w:textAlignment w:val="auto"/>
        <w:rPr>
          <w:rFonts w:ascii="TimesNewRomanPS" w:hAnsi="TimesNewRomanPS"/>
          <w:b/>
          <w:bCs/>
          <w:sz w:val="22"/>
          <w:szCs w:val="22"/>
          <w:lang w:eastAsia="zh-CN"/>
        </w:rPr>
      </w:pPr>
      <w:r w:rsidRPr="00410871">
        <w:rPr>
          <w:rFonts w:ascii="TimesNewRomanPS" w:hAnsi="TimesNewRomanPS"/>
          <w:b/>
          <w:bCs/>
          <w:sz w:val="22"/>
          <w:szCs w:val="22"/>
          <w:lang w:eastAsia="zh-CN"/>
        </w:rPr>
        <w:t xml:space="preserve">SUGGESTED EXERCISES </w:t>
      </w:r>
      <w:r w:rsidR="00685612">
        <w:rPr>
          <w:rFonts w:ascii="TimesNewRomanPS" w:hAnsi="TimesNewRomanPS"/>
          <w:b/>
          <w:bCs/>
          <w:sz w:val="22"/>
          <w:szCs w:val="22"/>
          <w:lang w:eastAsia="zh-CN"/>
        </w:rPr>
        <w:t>(page/</w:t>
      </w:r>
      <w:r w:rsidR="00476435">
        <w:rPr>
          <w:rFonts w:ascii="TimesNewRomanPS" w:hAnsi="TimesNewRomanPS"/>
          <w:b/>
          <w:bCs/>
          <w:sz w:val="22"/>
          <w:szCs w:val="22"/>
          <w:lang w:eastAsia="zh-CN"/>
        </w:rPr>
        <w:t xml:space="preserve">exercise </w:t>
      </w:r>
      <w:r w:rsidR="00685612">
        <w:rPr>
          <w:rFonts w:ascii="TimesNewRomanPS" w:hAnsi="TimesNewRomanPS"/>
          <w:b/>
          <w:bCs/>
          <w:sz w:val="22"/>
          <w:szCs w:val="22"/>
          <w:lang w:eastAsia="zh-CN"/>
        </w:rPr>
        <w:t>#)</w:t>
      </w:r>
    </w:p>
    <w:p w14:paraId="57F7F592" w14:textId="612C75C9" w:rsidR="00685612" w:rsidRDefault="00685612" w:rsidP="00410871">
      <w:pPr>
        <w:shd w:val="clear" w:color="auto" w:fill="FFFFFF"/>
        <w:suppressAutoHyphens w:val="0"/>
        <w:overflowPunct/>
        <w:autoSpaceDE/>
        <w:spacing w:before="100" w:beforeAutospacing="1" w:after="100" w:afterAutospacing="1"/>
        <w:textAlignment w:val="auto"/>
        <w:rPr>
          <w:rFonts w:ascii="TimesNewRomanPSMT" w:hAnsi="TimesNewRomanPSMT"/>
          <w:sz w:val="24"/>
          <w:szCs w:val="24"/>
          <w:lang w:eastAsia="zh-CN"/>
        </w:rPr>
      </w:pPr>
      <w:r>
        <w:rPr>
          <w:rFonts w:ascii="TimesNewRomanPS" w:hAnsi="TimesNewRomanPS"/>
          <w:b/>
          <w:bCs/>
          <w:sz w:val="22"/>
          <w:szCs w:val="22"/>
          <w:lang w:eastAsia="zh-CN"/>
        </w:rPr>
        <w:br/>
      </w:r>
      <w:r w:rsidR="00410871" w:rsidRPr="00410871">
        <w:rPr>
          <w:rFonts w:ascii="TimesNewRomanPSMT" w:hAnsi="TimesNewRomanPSMT"/>
          <w:sz w:val="24"/>
          <w:szCs w:val="24"/>
          <w:lang w:eastAsia="zh-CN"/>
        </w:rPr>
        <w:t xml:space="preserve">18/6-19, 27-33, 40-47, 52-75 </w:t>
      </w:r>
      <w:r>
        <w:rPr>
          <w:rFonts w:ascii="TimesNewRomanPSMT" w:hAnsi="TimesNewRomanPSMT"/>
          <w:sz w:val="24"/>
          <w:szCs w:val="24"/>
          <w:lang w:eastAsia="zh-CN"/>
        </w:rPr>
        <w:br/>
      </w:r>
      <w:r w:rsidR="00410871" w:rsidRPr="00410871">
        <w:rPr>
          <w:rFonts w:ascii="TimesNewRomanPSMT" w:hAnsi="TimesNewRomanPSMT"/>
          <w:sz w:val="24"/>
          <w:szCs w:val="24"/>
          <w:lang w:eastAsia="zh-CN"/>
        </w:rPr>
        <w:t>35/6-25, 27-37</w:t>
      </w:r>
      <w:r w:rsidR="00410871" w:rsidRPr="00410871">
        <w:rPr>
          <w:rFonts w:ascii="TimesNewRomanPSMT" w:hAnsi="TimesNewRomanPSMT"/>
          <w:sz w:val="24"/>
          <w:szCs w:val="24"/>
          <w:lang w:eastAsia="zh-CN"/>
        </w:rPr>
        <w:br/>
        <w:t>48/5-21</w:t>
      </w:r>
      <w:r w:rsidR="00410871" w:rsidRPr="00410871">
        <w:rPr>
          <w:rFonts w:ascii="TimesNewRomanPSMT" w:hAnsi="TimesNewRomanPSMT"/>
          <w:sz w:val="24"/>
          <w:szCs w:val="24"/>
          <w:lang w:eastAsia="zh-CN"/>
        </w:rPr>
        <w:br/>
        <w:t xml:space="preserve">60/5-17, 72-76 </w:t>
      </w:r>
      <w:r>
        <w:rPr>
          <w:rFonts w:ascii="TimesNewRomanPSMT" w:hAnsi="TimesNewRomanPSMT"/>
          <w:sz w:val="24"/>
          <w:szCs w:val="24"/>
          <w:lang w:eastAsia="zh-CN"/>
        </w:rPr>
        <w:br/>
      </w:r>
      <w:r w:rsidR="00410871" w:rsidRPr="00410871">
        <w:rPr>
          <w:rFonts w:ascii="TimesNewRomanPSMT" w:hAnsi="TimesNewRomanPSMT"/>
          <w:sz w:val="24"/>
          <w:szCs w:val="24"/>
          <w:lang w:eastAsia="zh-CN"/>
        </w:rPr>
        <w:t xml:space="preserve">85/6-19, 24-26, 49-52 </w:t>
      </w:r>
      <w:r>
        <w:rPr>
          <w:rFonts w:ascii="TimesNewRomanPSMT" w:hAnsi="TimesNewRomanPSMT"/>
          <w:sz w:val="24"/>
          <w:szCs w:val="24"/>
          <w:lang w:eastAsia="zh-CN"/>
        </w:rPr>
        <w:br/>
      </w:r>
      <w:r w:rsidR="00410871" w:rsidRPr="00410871">
        <w:rPr>
          <w:rFonts w:ascii="TimesNewRomanPSMT" w:hAnsi="TimesNewRomanPSMT"/>
          <w:sz w:val="24"/>
          <w:szCs w:val="24"/>
          <w:lang w:eastAsia="zh-CN"/>
        </w:rPr>
        <w:t>98/20-34</w:t>
      </w:r>
      <w:r w:rsidR="00410871" w:rsidRPr="00410871">
        <w:rPr>
          <w:rFonts w:ascii="TimesNewRomanPSMT" w:hAnsi="TimesNewRomanPSMT"/>
          <w:sz w:val="24"/>
          <w:szCs w:val="24"/>
          <w:lang w:eastAsia="zh-CN"/>
        </w:rPr>
        <w:br/>
        <w:t xml:space="preserve">110/7-12,16 </w:t>
      </w:r>
      <w:r>
        <w:rPr>
          <w:rFonts w:ascii="TimesNewRomanPSMT" w:hAnsi="TimesNewRomanPSMT"/>
          <w:sz w:val="24"/>
          <w:szCs w:val="24"/>
          <w:lang w:eastAsia="zh-CN"/>
        </w:rPr>
        <w:br/>
      </w:r>
      <w:r>
        <w:rPr>
          <w:rFonts w:ascii="TimesNewRomanPSMT" w:hAnsi="TimesNewRomanPSMT"/>
          <w:sz w:val="24"/>
          <w:szCs w:val="24"/>
          <w:lang w:eastAsia="zh-CN"/>
        </w:rPr>
        <w:br/>
      </w:r>
      <w:r>
        <w:rPr>
          <w:rFonts w:ascii="TimesNewRomanPSMT" w:hAnsi="TimesNewRomanPSMT"/>
          <w:sz w:val="24"/>
          <w:szCs w:val="24"/>
          <w:lang w:eastAsia="zh-CN"/>
        </w:rPr>
        <w:br/>
      </w:r>
      <w:r w:rsidR="00410871" w:rsidRPr="00410871">
        <w:rPr>
          <w:rFonts w:ascii="TimesNewRomanPSMT" w:hAnsi="TimesNewRomanPSMT"/>
          <w:sz w:val="24"/>
          <w:szCs w:val="24"/>
          <w:lang w:eastAsia="zh-CN"/>
        </w:rPr>
        <w:t>139/20-37</w:t>
      </w:r>
      <w:r w:rsidR="00410871" w:rsidRPr="00410871">
        <w:rPr>
          <w:rFonts w:ascii="TimesNewRomanPSMT" w:hAnsi="TimesNewRomanPSMT"/>
          <w:sz w:val="24"/>
          <w:szCs w:val="24"/>
          <w:lang w:eastAsia="zh-CN"/>
        </w:rPr>
        <w:br/>
        <w:t xml:space="preserve">159/6-29, 44-58, 65-69 </w:t>
      </w:r>
      <w:r>
        <w:rPr>
          <w:rFonts w:ascii="TimesNewRomanPSMT" w:hAnsi="TimesNewRomanPSMT"/>
          <w:sz w:val="24"/>
          <w:szCs w:val="24"/>
          <w:lang w:eastAsia="zh-CN"/>
        </w:rPr>
        <w:br/>
      </w:r>
    </w:p>
    <w:p w14:paraId="6EF15B3A" w14:textId="4315DA31" w:rsidR="00685612" w:rsidRDefault="00410871" w:rsidP="00410871">
      <w:pPr>
        <w:shd w:val="clear" w:color="auto" w:fill="FFFFFF"/>
        <w:suppressAutoHyphens w:val="0"/>
        <w:overflowPunct/>
        <w:autoSpaceDE/>
        <w:spacing w:before="100" w:beforeAutospacing="1" w:after="100" w:afterAutospacing="1"/>
        <w:textAlignment w:val="auto"/>
        <w:rPr>
          <w:rFonts w:ascii="TimesNewRomanPSMT" w:hAnsi="TimesNewRomanPSMT"/>
          <w:sz w:val="24"/>
          <w:szCs w:val="24"/>
          <w:lang w:eastAsia="zh-CN"/>
        </w:rPr>
      </w:pPr>
      <w:r w:rsidRPr="00410871">
        <w:rPr>
          <w:rFonts w:ascii="TimesNewRomanPSMT" w:hAnsi="TimesNewRomanPSMT"/>
          <w:sz w:val="24"/>
          <w:szCs w:val="24"/>
          <w:lang w:eastAsia="zh-CN"/>
        </w:rPr>
        <w:t>221/6-25, 53-64</w:t>
      </w:r>
      <w:r w:rsidRPr="00410871">
        <w:rPr>
          <w:rFonts w:ascii="TimesNewRomanPSMT" w:hAnsi="TimesNewRomanPSMT"/>
          <w:sz w:val="24"/>
          <w:szCs w:val="24"/>
          <w:lang w:eastAsia="zh-CN"/>
        </w:rPr>
        <w:br/>
        <w:t>236/17-30</w:t>
      </w:r>
      <w:r w:rsidRPr="00410871">
        <w:rPr>
          <w:rFonts w:ascii="TimesNewRomanPSMT" w:hAnsi="TimesNewRomanPSMT"/>
          <w:sz w:val="24"/>
          <w:szCs w:val="24"/>
          <w:lang w:eastAsia="zh-CN"/>
        </w:rPr>
        <w:br/>
        <w:t>254/6-23, 30-47</w:t>
      </w:r>
      <w:r w:rsidRPr="00410871">
        <w:rPr>
          <w:rFonts w:ascii="TimesNewRomanPSMT" w:hAnsi="TimesNewRomanPSMT"/>
          <w:sz w:val="24"/>
          <w:szCs w:val="24"/>
          <w:lang w:eastAsia="zh-CN"/>
        </w:rPr>
        <w:br/>
        <w:t>264/14-26, 29-35, 38-43, 49-53</w:t>
      </w:r>
      <w:r w:rsidRPr="00410871">
        <w:rPr>
          <w:rFonts w:ascii="TimesNewRomanPSMT" w:hAnsi="TimesNewRomanPSMT"/>
          <w:sz w:val="24"/>
          <w:szCs w:val="24"/>
          <w:lang w:eastAsia="zh-CN"/>
        </w:rPr>
        <w:br/>
        <w:t>276/22-32, 40-43, 46-49</w:t>
      </w:r>
      <w:r w:rsidR="00476435">
        <w:rPr>
          <w:rFonts w:ascii="TimesNewRomanPSMT" w:hAnsi="TimesNewRomanPSMT"/>
          <w:sz w:val="24"/>
          <w:szCs w:val="24"/>
          <w:lang w:eastAsia="zh-CN"/>
        </w:rPr>
        <w:t xml:space="preserve"> </w:t>
      </w:r>
      <w:r w:rsidRPr="00410871">
        <w:rPr>
          <w:rFonts w:ascii="TimesNewRomanPSMT" w:hAnsi="TimesNewRomanPSMT"/>
          <w:sz w:val="24"/>
          <w:szCs w:val="24"/>
          <w:lang w:eastAsia="zh-CN"/>
        </w:rPr>
        <w:t>(No Descartes’ Rule) 295/6-29, 39-43</w:t>
      </w:r>
    </w:p>
    <w:p w14:paraId="5B07EDF0" w14:textId="77777777" w:rsidR="00685612" w:rsidRDefault="00685612" w:rsidP="00410871">
      <w:pPr>
        <w:shd w:val="clear" w:color="auto" w:fill="FFFFFF"/>
        <w:suppressAutoHyphens w:val="0"/>
        <w:overflowPunct/>
        <w:autoSpaceDE/>
        <w:spacing w:before="100" w:beforeAutospacing="1" w:after="100" w:afterAutospacing="1"/>
        <w:textAlignment w:val="auto"/>
        <w:rPr>
          <w:rFonts w:ascii="TimesNewRomanPSMT" w:hAnsi="TimesNewRomanPSMT"/>
          <w:sz w:val="24"/>
          <w:szCs w:val="24"/>
          <w:lang w:eastAsia="zh-CN"/>
        </w:rPr>
      </w:pPr>
    </w:p>
    <w:p w14:paraId="3AF47079" w14:textId="471039FF" w:rsidR="00685612" w:rsidRDefault="00410871" w:rsidP="00410871">
      <w:pPr>
        <w:shd w:val="clear" w:color="auto" w:fill="FFFFFF"/>
        <w:suppressAutoHyphens w:val="0"/>
        <w:overflowPunct/>
        <w:autoSpaceDE/>
        <w:spacing w:before="100" w:beforeAutospacing="1" w:after="100" w:afterAutospacing="1"/>
        <w:textAlignment w:val="auto"/>
        <w:rPr>
          <w:rFonts w:ascii="TimesNewRomanPSMT" w:hAnsi="TimesNewRomanPSMT"/>
          <w:sz w:val="24"/>
          <w:szCs w:val="24"/>
          <w:lang w:eastAsia="zh-CN"/>
        </w:rPr>
      </w:pPr>
      <w:r w:rsidRPr="00410871">
        <w:rPr>
          <w:rFonts w:ascii="TimesNewRomanPSMT" w:hAnsi="TimesNewRomanPSMT"/>
          <w:sz w:val="24"/>
          <w:szCs w:val="24"/>
          <w:lang w:eastAsia="zh-CN"/>
        </w:rPr>
        <w:t xml:space="preserve">340/14-17 </w:t>
      </w:r>
      <w:r w:rsidR="00685612">
        <w:rPr>
          <w:rFonts w:ascii="TimesNewRomanPSMT" w:hAnsi="TimesNewRomanPSMT"/>
          <w:sz w:val="24"/>
          <w:szCs w:val="24"/>
          <w:lang w:eastAsia="zh-CN"/>
        </w:rPr>
        <w:br/>
      </w:r>
      <w:r w:rsidRPr="00410871">
        <w:rPr>
          <w:rFonts w:ascii="TimesNewRomanPSMT" w:hAnsi="TimesNewRomanPSMT"/>
          <w:sz w:val="24"/>
          <w:szCs w:val="24"/>
          <w:lang w:eastAsia="zh-CN"/>
        </w:rPr>
        <w:t xml:space="preserve">352/11, 12, 26-28 </w:t>
      </w:r>
      <w:r w:rsidR="00685612">
        <w:rPr>
          <w:rFonts w:ascii="TimesNewRomanPSMT" w:hAnsi="TimesNewRomanPSMT"/>
          <w:sz w:val="24"/>
          <w:szCs w:val="24"/>
          <w:lang w:eastAsia="zh-CN"/>
        </w:rPr>
        <w:br/>
      </w:r>
      <w:r w:rsidRPr="00410871">
        <w:rPr>
          <w:rFonts w:ascii="TimesNewRomanPSMT" w:hAnsi="TimesNewRomanPSMT"/>
          <w:sz w:val="24"/>
          <w:szCs w:val="24"/>
          <w:lang w:eastAsia="zh-CN"/>
        </w:rPr>
        <w:t xml:space="preserve">361/6-53 </w:t>
      </w:r>
      <w:r w:rsidR="00685612">
        <w:rPr>
          <w:rFonts w:ascii="TimesNewRomanPSMT" w:hAnsi="TimesNewRomanPSMT"/>
          <w:sz w:val="24"/>
          <w:szCs w:val="24"/>
          <w:lang w:eastAsia="zh-CN"/>
        </w:rPr>
        <w:br/>
      </w:r>
      <w:r w:rsidRPr="00410871">
        <w:rPr>
          <w:rFonts w:ascii="TimesNewRomanPSMT" w:hAnsi="TimesNewRomanPSMT"/>
          <w:sz w:val="24"/>
          <w:szCs w:val="24"/>
          <w:lang w:eastAsia="zh-CN"/>
        </w:rPr>
        <w:t xml:space="preserve">377/6-15, 26-43 </w:t>
      </w:r>
      <w:r w:rsidR="00685612">
        <w:rPr>
          <w:rFonts w:ascii="TimesNewRomanPSMT" w:hAnsi="TimesNewRomanPSMT"/>
          <w:sz w:val="24"/>
          <w:szCs w:val="24"/>
          <w:lang w:eastAsia="zh-CN"/>
        </w:rPr>
        <w:br/>
      </w:r>
      <w:r w:rsidRPr="00410871">
        <w:rPr>
          <w:rFonts w:ascii="TimesNewRomanPSMT" w:hAnsi="TimesNewRomanPSMT"/>
          <w:sz w:val="24"/>
          <w:szCs w:val="24"/>
          <w:lang w:eastAsia="zh-CN"/>
        </w:rPr>
        <w:t xml:space="preserve">389/3-29 </w:t>
      </w:r>
      <w:r w:rsidR="00685612">
        <w:rPr>
          <w:rFonts w:ascii="TimesNewRomanPSMT" w:hAnsi="TimesNewRomanPSMT"/>
          <w:sz w:val="24"/>
          <w:szCs w:val="24"/>
          <w:lang w:eastAsia="zh-CN"/>
        </w:rPr>
        <w:br/>
      </w:r>
      <w:r w:rsidRPr="00410871">
        <w:rPr>
          <w:rFonts w:ascii="TimesNewRomanPSMT" w:hAnsi="TimesNewRomanPSMT"/>
          <w:sz w:val="24"/>
          <w:szCs w:val="24"/>
          <w:lang w:eastAsia="zh-CN"/>
        </w:rPr>
        <w:t xml:space="preserve">399/4-50 </w:t>
      </w:r>
    </w:p>
    <w:p w14:paraId="5F468B52" w14:textId="3B5EDD08" w:rsidR="00685612" w:rsidRDefault="00685612" w:rsidP="00410871">
      <w:pPr>
        <w:shd w:val="clear" w:color="auto" w:fill="FFFFFF"/>
        <w:suppressAutoHyphens w:val="0"/>
        <w:overflowPunct/>
        <w:autoSpaceDE/>
        <w:spacing w:before="100" w:beforeAutospacing="1" w:after="100" w:afterAutospacing="1"/>
        <w:textAlignment w:val="auto"/>
        <w:rPr>
          <w:rFonts w:ascii="TimesNewRomanPSMT" w:hAnsi="TimesNewRomanPSMT"/>
          <w:sz w:val="24"/>
          <w:szCs w:val="24"/>
          <w:lang w:eastAsia="zh-CN"/>
        </w:rPr>
      </w:pPr>
      <w:r>
        <w:rPr>
          <w:rFonts w:ascii="TimesNewRomanPSMT" w:hAnsi="TimesNewRomanPSMT"/>
          <w:sz w:val="24"/>
          <w:szCs w:val="24"/>
          <w:lang w:eastAsia="zh-CN"/>
        </w:rPr>
        <w:br/>
      </w:r>
      <w:r w:rsidR="00410871" w:rsidRPr="00410871">
        <w:rPr>
          <w:rFonts w:ascii="TimesNewRomanPSMT" w:hAnsi="TimesNewRomanPSMT"/>
          <w:sz w:val="24"/>
          <w:szCs w:val="24"/>
          <w:lang w:eastAsia="zh-CN"/>
        </w:rPr>
        <w:t xml:space="preserve">455/6-23, 26-45, 50-57 </w:t>
      </w:r>
      <w:r>
        <w:rPr>
          <w:rFonts w:ascii="TimesNewRomanPSMT" w:hAnsi="TimesNewRomanPSMT"/>
          <w:sz w:val="24"/>
          <w:szCs w:val="24"/>
          <w:lang w:eastAsia="zh-CN"/>
        </w:rPr>
        <w:br/>
      </w:r>
      <w:r w:rsidR="00410871" w:rsidRPr="00410871">
        <w:rPr>
          <w:rFonts w:ascii="TimesNewRomanPSMT" w:hAnsi="TimesNewRomanPSMT"/>
          <w:sz w:val="24"/>
          <w:szCs w:val="24"/>
          <w:lang w:eastAsia="zh-CN"/>
        </w:rPr>
        <w:t xml:space="preserve">470/6-53, 60-69 </w:t>
      </w:r>
      <w:r>
        <w:rPr>
          <w:rFonts w:ascii="TimesNewRomanPSMT" w:hAnsi="TimesNewRomanPSMT"/>
          <w:sz w:val="24"/>
          <w:szCs w:val="24"/>
          <w:lang w:eastAsia="zh-CN"/>
        </w:rPr>
        <w:br/>
      </w:r>
      <w:r w:rsidR="00410871" w:rsidRPr="00410871">
        <w:rPr>
          <w:rFonts w:ascii="TimesNewRomanPSMT" w:hAnsi="TimesNewRomanPSMT"/>
          <w:sz w:val="24"/>
          <w:szCs w:val="24"/>
          <w:lang w:eastAsia="zh-CN"/>
        </w:rPr>
        <w:t xml:space="preserve">484/6-41, 49-51 </w:t>
      </w:r>
      <w:r>
        <w:rPr>
          <w:rFonts w:ascii="TimesNewRomanPSMT" w:hAnsi="TimesNewRomanPSMT"/>
          <w:sz w:val="24"/>
          <w:szCs w:val="24"/>
          <w:lang w:eastAsia="zh-CN"/>
        </w:rPr>
        <w:br/>
      </w:r>
      <w:r w:rsidR="00410871" w:rsidRPr="00410871">
        <w:rPr>
          <w:rFonts w:ascii="TimesNewRomanPSMT" w:hAnsi="TimesNewRomanPSMT"/>
          <w:sz w:val="24"/>
          <w:szCs w:val="24"/>
          <w:lang w:eastAsia="zh-CN"/>
        </w:rPr>
        <w:t xml:space="preserve">495/6-41 </w:t>
      </w:r>
      <w:r>
        <w:rPr>
          <w:rFonts w:ascii="TimesNewRomanPSMT" w:hAnsi="TimesNewRomanPSMT"/>
          <w:sz w:val="24"/>
          <w:szCs w:val="24"/>
          <w:lang w:eastAsia="zh-CN"/>
        </w:rPr>
        <w:br/>
      </w:r>
    </w:p>
    <w:p w14:paraId="489A1DAE" w14:textId="4F084CD9" w:rsidR="00685612" w:rsidRDefault="00410871" w:rsidP="00410871">
      <w:pPr>
        <w:shd w:val="clear" w:color="auto" w:fill="FFFFFF"/>
        <w:suppressAutoHyphens w:val="0"/>
        <w:overflowPunct/>
        <w:autoSpaceDE/>
        <w:spacing w:before="100" w:beforeAutospacing="1" w:after="100" w:afterAutospacing="1"/>
        <w:textAlignment w:val="auto"/>
        <w:rPr>
          <w:rFonts w:ascii="TimesNewRomanPSMT" w:hAnsi="TimesNewRomanPSMT"/>
          <w:sz w:val="24"/>
          <w:szCs w:val="24"/>
          <w:lang w:eastAsia="zh-CN"/>
        </w:rPr>
      </w:pPr>
      <w:r w:rsidRPr="00410871">
        <w:rPr>
          <w:rFonts w:ascii="TimesNewRomanPSMT" w:hAnsi="TimesNewRomanPSMT"/>
          <w:sz w:val="24"/>
          <w:szCs w:val="24"/>
          <w:lang w:eastAsia="zh-CN"/>
        </w:rPr>
        <w:t xml:space="preserve">520/6-14, 18,21 </w:t>
      </w:r>
      <w:r w:rsidR="00685612">
        <w:rPr>
          <w:rFonts w:ascii="TimesNewRomanPSMT" w:hAnsi="TimesNewRomanPSMT"/>
          <w:sz w:val="24"/>
          <w:szCs w:val="24"/>
          <w:lang w:eastAsia="zh-CN"/>
        </w:rPr>
        <w:br/>
      </w:r>
      <w:r w:rsidRPr="00410871">
        <w:rPr>
          <w:rFonts w:ascii="TimesNewRomanPSMT" w:hAnsi="TimesNewRomanPSMT"/>
          <w:sz w:val="24"/>
          <w:szCs w:val="24"/>
          <w:lang w:eastAsia="zh-CN"/>
        </w:rPr>
        <w:t xml:space="preserve">538/19, 22-26 </w:t>
      </w:r>
      <w:r w:rsidR="00685612">
        <w:rPr>
          <w:rFonts w:ascii="TimesNewRomanPSMT" w:hAnsi="TimesNewRomanPSMT"/>
          <w:sz w:val="24"/>
          <w:szCs w:val="24"/>
          <w:lang w:eastAsia="zh-CN"/>
        </w:rPr>
        <w:br/>
      </w:r>
      <w:r w:rsidRPr="00410871">
        <w:rPr>
          <w:rFonts w:ascii="TimesNewRomanPSMT" w:hAnsi="TimesNewRomanPSMT"/>
          <w:sz w:val="24"/>
          <w:szCs w:val="24"/>
          <w:lang w:eastAsia="zh-CN"/>
        </w:rPr>
        <w:t xml:space="preserve">550/8-11, 24, 26, 28 </w:t>
      </w:r>
      <w:r w:rsidR="00685612">
        <w:rPr>
          <w:rFonts w:ascii="TimesNewRomanPSMT" w:hAnsi="TimesNewRomanPSMT"/>
          <w:sz w:val="24"/>
          <w:szCs w:val="24"/>
          <w:lang w:eastAsia="zh-CN"/>
        </w:rPr>
        <w:br/>
      </w:r>
      <w:r w:rsidR="00685612">
        <w:rPr>
          <w:rFonts w:ascii="TimesNewRomanPSMT" w:hAnsi="TimesNewRomanPSMT"/>
          <w:sz w:val="24"/>
          <w:szCs w:val="24"/>
          <w:lang w:eastAsia="zh-CN"/>
        </w:rPr>
        <w:br/>
      </w:r>
    </w:p>
    <w:p w14:paraId="6F73C6E0" w14:textId="78AE0F9E" w:rsidR="00410871" w:rsidRPr="00410871" w:rsidRDefault="00410871" w:rsidP="00410871">
      <w:pPr>
        <w:shd w:val="clear" w:color="auto" w:fill="FFFFFF"/>
        <w:suppressAutoHyphens w:val="0"/>
        <w:overflowPunct/>
        <w:autoSpaceDE/>
        <w:spacing w:before="100" w:beforeAutospacing="1" w:after="100" w:afterAutospacing="1"/>
        <w:textAlignment w:val="auto"/>
        <w:rPr>
          <w:rFonts w:ascii="TimesNewRomanPSMT" w:hAnsi="TimesNewRomanPSMT"/>
          <w:sz w:val="24"/>
          <w:szCs w:val="24"/>
          <w:lang w:eastAsia="zh-CN"/>
        </w:rPr>
      </w:pPr>
      <w:r w:rsidRPr="00410871">
        <w:rPr>
          <w:rFonts w:ascii="TimesNewRomanPSMT" w:hAnsi="TimesNewRomanPSMT"/>
          <w:sz w:val="24"/>
          <w:szCs w:val="24"/>
          <w:lang w:eastAsia="zh-CN"/>
        </w:rPr>
        <w:t xml:space="preserve">568/16-18, 29-33, 40-42 </w:t>
      </w:r>
      <w:r w:rsidR="00685612">
        <w:rPr>
          <w:rFonts w:ascii="TimesNewRomanPSMT" w:hAnsi="TimesNewRomanPSMT"/>
          <w:sz w:val="24"/>
          <w:szCs w:val="24"/>
          <w:lang w:eastAsia="zh-CN"/>
        </w:rPr>
        <w:br/>
      </w:r>
      <w:r w:rsidRPr="00410871">
        <w:rPr>
          <w:rFonts w:ascii="TimesNewRomanPSMT" w:hAnsi="TimesNewRomanPSMT"/>
          <w:sz w:val="24"/>
          <w:szCs w:val="24"/>
          <w:lang w:eastAsia="zh-CN"/>
        </w:rPr>
        <w:t xml:space="preserve">582/4-7, 10-13, 20, 21, 49-51 </w:t>
      </w:r>
      <w:r w:rsidR="00685612">
        <w:rPr>
          <w:rFonts w:ascii="TimesNewRomanPSMT" w:hAnsi="TimesNewRomanPSMT"/>
          <w:sz w:val="24"/>
          <w:szCs w:val="24"/>
          <w:lang w:eastAsia="zh-CN"/>
        </w:rPr>
        <w:br/>
      </w:r>
      <w:r w:rsidRPr="00410871">
        <w:rPr>
          <w:rFonts w:ascii="TimesNewRomanPSMT" w:hAnsi="TimesNewRomanPSMT"/>
          <w:sz w:val="24"/>
          <w:szCs w:val="24"/>
          <w:lang w:eastAsia="zh-CN"/>
        </w:rPr>
        <w:t xml:space="preserve">614/4-9, 13-25, 41, 42 </w:t>
      </w:r>
    </w:p>
    <w:p w14:paraId="07681760" w14:textId="07ADD6ED" w:rsidR="00410871" w:rsidRDefault="00410871" w:rsidP="00410871">
      <w:pPr>
        <w:shd w:val="clear" w:color="auto" w:fill="FFFFFF"/>
        <w:suppressAutoHyphens w:val="0"/>
        <w:overflowPunct/>
        <w:autoSpaceDE/>
        <w:spacing w:before="100" w:beforeAutospacing="1" w:after="100" w:afterAutospacing="1"/>
        <w:textAlignment w:val="auto"/>
        <w:rPr>
          <w:rFonts w:ascii="TimesNewRomanPS" w:hAnsi="TimesNewRomanPS"/>
          <w:b/>
          <w:bCs/>
          <w:sz w:val="24"/>
          <w:szCs w:val="24"/>
          <w:lang w:eastAsia="zh-CN"/>
        </w:rPr>
        <w:sectPr w:rsidR="00410871" w:rsidSect="00410871">
          <w:type w:val="continuous"/>
          <w:pgSz w:w="12240" w:h="15840"/>
          <w:pgMar w:top="720" w:right="1008" w:bottom="720" w:left="1008" w:header="720" w:footer="720" w:gutter="0"/>
          <w:cols w:num="2" w:space="720"/>
          <w:docGrid w:linePitch="360"/>
        </w:sectPr>
      </w:pPr>
    </w:p>
    <w:p w14:paraId="2BCBCD02" w14:textId="6FC1973A" w:rsidR="008B2631" w:rsidRPr="00476435" w:rsidRDefault="00476435" w:rsidP="00476435">
      <w:pPr>
        <w:shd w:val="clear" w:color="auto" w:fill="FFFFFF"/>
        <w:suppressAutoHyphens w:val="0"/>
        <w:overflowPunct/>
        <w:autoSpaceDE/>
        <w:spacing w:before="100" w:beforeAutospacing="1" w:after="100" w:afterAutospacing="1"/>
        <w:textAlignment w:val="auto"/>
        <w:rPr>
          <w:sz w:val="24"/>
          <w:szCs w:val="24"/>
          <w:lang w:eastAsia="zh-CN"/>
        </w:rPr>
      </w:pPr>
      <w:r>
        <w:rPr>
          <w:rFonts w:ascii="TimesNewRomanPSMT" w:hAnsi="TimesNewRomanPSMT"/>
          <w:lang w:eastAsia="zh-CN"/>
        </w:rPr>
        <w:br/>
      </w:r>
      <w:r w:rsidR="00410871" w:rsidRPr="00410871">
        <w:rPr>
          <w:rFonts w:ascii="TimesNewRomanPSMT" w:hAnsi="TimesNewRomanPSMT"/>
          <w:lang w:eastAsia="zh-CN"/>
        </w:rPr>
        <w:t>YH/IP/AW 05/21</w:t>
      </w:r>
    </w:p>
    <w:sectPr w:rsidR="008B2631" w:rsidRPr="00476435" w:rsidSect="00410871">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673D1" w14:textId="77777777" w:rsidR="004B306B" w:rsidRDefault="004B306B" w:rsidP="00476435">
      <w:r>
        <w:separator/>
      </w:r>
    </w:p>
  </w:endnote>
  <w:endnote w:type="continuationSeparator" w:id="0">
    <w:p w14:paraId="7A0CF372" w14:textId="77777777" w:rsidR="004B306B" w:rsidRDefault="004B306B" w:rsidP="0047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F133" w14:textId="32FBBF41" w:rsidR="00476435" w:rsidRDefault="00476435" w:rsidP="00476435">
    <w:pPr>
      <w:pStyle w:val="Footer"/>
      <w:jc w:val="right"/>
    </w:pPr>
    <w:r>
      <w:t>Bronx Community College, CUNY MTH 30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F1073" w14:textId="77777777" w:rsidR="004B306B" w:rsidRDefault="004B306B" w:rsidP="00476435">
      <w:r>
        <w:separator/>
      </w:r>
    </w:p>
  </w:footnote>
  <w:footnote w:type="continuationSeparator" w:id="0">
    <w:p w14:paraId="24F9FCBF" w14:textId="77777777" w:rsidR="004B306B" w:rsidRDefault="004B306B" w:rsidP="00476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3"/>
      <w:numFmt w:val="decimal"/>
      <w:lvlText w:val="%1"/>
      <w:lvlJc w:val="left"/>
      <w:pPr>
        <w:tabs>
          <w:tab w:val="num" w:pos="720"/>
        </w:tabs>
        <w:ind w:left="720" w:hanging="720"/>
      </w:pPr>
      <w:rPr>
        <w:rFonts w:cs="Times New Roman"/>
      </w:rPr>
    </w:lvl>
    <w:lvl w:ilvl="1">
      <w:start w:val="4"/>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2"/>
    <w:multiLevelType w:val="multilevel"/>
    <w:tmpl w:val="00000002"/>
    <w:name w:val="WW8Num2"/>
    <w:lvl w:ilvl="0">
      <w:start w:val="4"/>
      <w:numFmt w:val="decimal"/>
      <w:lvlText w:val="%1"/>
      <w:lvlJc w:val="left"/>
      <w:pPr>
        <w:tabs>
          <w:tab w:val="num" w:pos="720"/>
        </w:tabs>
        <w:ind w:left="720" w:hanging="720"/>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720"/>
      </w:pPr>
      <w:rPr>
        <w:rFonts w:cs="Times New Roman"/>
      </w:rPr>
    </w:lvl>
    <w:lvl w:ilvl="1">
      <w:start w:val="4"/>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90652BC"/>
    <w:multiLevelType w:val="hybridMultilevel"/>
    <w:tmpl w:val="8BCEF29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030952"/>
    <w:multiLevelType w:val="hybridMultilevel"/>
    <w:tmpl w:val="7A6620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D4"/>
    <w:rsid w:val="00116473"/>
    <w:rsid w:val="0014611C"/>
    <w:rsid w:val="00183843"/>
    <w:rsid w:val="001D7664"/>
    <w:rsid w:val="001E2FD4"/>
    <w:rsid w:val="001F77B4"/>
    <w:rsid w:val="002206C8"/>
    <w:rsid w:val="003452E5"/>
    <w:rsid w:val="003660B0"/>
    <w:rsid w:val="00366DF1"/>
    <w:rsid w:val="003820DE"/>
    <w:rsid w:val="00410871"/>
    <w:rsid w:val="0041263B"/>
    <w:rsid w:val="00476435"/>
    <w:rsid w:val="004B306B"/>
    <w:rsid w:val="004B4840"/>
    <w:rsid w:val="004E7DEC"/>
    <w:rsid w:val="004F68E4"/>
    <w:rsid w:val="004F6A96"/>
    <w:rsid w:val="00526597"/>
    <w:rsid w:val="0067661D"/>
    <w:rsid w:val="00685612"/>
    <w:rsid w:val="006F3D30"/>
    <w:rsid w:val="00740296"/>
    <w:rsid w:val="00792B48"/>
    <w:rsid w:val="007D5D7D"/>
    <w:rsid w:val="007E078C"/>
    <w:rsid w:val="00863DDE"/>
    <w:rsid w:val="008932B5"/>
    <w:rsid w:val="008B2631"/>
    <w:rsid w:val="00900F24"/>
    <w:rsid w:val="00927A44"/>
    <w:rsid w:val="00935A56"/>
    <w:rsid w:val="009E5245"/>
    <w:rsid w:val="00A01870"/>
    <w:rsid w:val="00C72575"/>
    <w:rsid w:val="00C75E72"/>
    <w:rsid w:val="00DB473C"/>
    <w:rsid w:val="00E33E24"/>
    <w:rsid w:val="00E6093E"/>
    <w:rsid w:val="00EB28EF"/>
    <w:rsid w:val="00F12312"/>
    <w:rsid w:val="00F22D7C"/>
    <w:rsid w:val="00F25807"/>
    <w:rsid w:val="00FB0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5F1440D"/>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DocumentMapChar">
    <w:name w:val="Document Map Char"/>
    <w:basedOn w:val="DefaultParagraphFont"/>
    <w:rPr>
      <w:rFonts w:cs="Times New Roman"/>
      <w:sz w:val="2"/>
    </w:rPr>
  </w:style>
  <w:style w:type="character" w:customStyle="1" w:styleId="NumberingSymbols">
    <w:name w:val="Numbering Symbol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Tahoma"/>
    </w:rPr>
  </w:style>
  <w:style w:type="paragraph" w:styleId="DocumentMap">
    <w:name w:val="Document Map"/>
    <w:basedOn w:val="Normal"/>
    <w:pPr>
      <w:shd w:val="clear" w:color="auto" w:fill="000080"/>
    </w:pPr>
    <w:rPr>
      <w:rFonts w:ascii="Tahoma" w:hAnsi="Tahoma"/>
    </w:rPr>
  </w:style>
  <w:style w:type="paragraph" w:styleId="NormalWeb">
    <w:name w:val="Normal (Web)"/>
    <w:basedOn w:val="Normal"/>
    <w:uiPriority w:val="99"/>
    <w:unhideWhenUsed/>
    <w:rsid w:val="00A01870"/>
    <w:pPr>
      <w:suppressAutoHyphens w:val="0"/>
      <w:overflowPunct/>
      <w:autoSpaceDE/>
      <w:spacing w:before="100" w:beforeAutospacing="1" w:after="100" w:afterAutospacing="1"/>
      <w:textAlignment w:val="auto"/>
    </w:pPr>
    <w:rPr>
      <w:rFonts w:ascii="Times" w:hAnsi="Times"/>
    </w:rPr>
  </w:style>
  <w:style w:type="character" w:styleId="Hyperlink">
    <w:name w:val="Hyperlink"/>
    <w:basedOn w:val="DefaultParagraphFont"/>
    <w:uiPriority w:val="99"/>
    <w:unhideWhenUsed/>
    <w:rsid w:val="00410871"/>
    <w:rPr>
      <w:color w:val="0000FF" w:themeColor="hyperlink"/>
      <w:u w:val="single"/>
    </w:rPr>
  </w:style>
  <w:style w:type="character" w:styleId="UnresolvedMention">
    <w:name w:val="Unresolved Mention"/>
    <w:basedOn w:val="DefaultParagraphFont"/>
    <w:uiPriority w:val="99"/>
    <w:semiHidden/>
    <w:unhideWhenUsed/>
    <w:rsid w:val="00410871"/>
    <w:rPr>
      <w:color w:val="605E5C"/>
      <w:shd w:val="clear" w:color="auto" w:fill="E1DFDD"/>
    </w:rPr>
  </w:style>
  <w:style w:type="paragraph" w:styleId="ListParagraph">
    <w:name w:val="List Paragraph"/>
    <w:basedOn w:val="Normal"/>
    <w:uiPriority w:val="34"/>
    <w:qFormat/>
    <w:rsid w:val="00410871"/>
    <w:pPr>
      <w:ind w:left="720"/>
      <w:contextualSpacing/>
    </w:pPr>
  </w:style>
  <w:style w:type="paragraph" w:styleId="Header">
    <w:name w:val="header"/>
    <w:basedOn w:val="Normal"/>
    <w:link w:val="HeaderChar"/>
    <w:uiPriority w:val="99"/>
    <w:unhideWhenUsed/>
    <w:rsid w:val="00476435"/>
    <w:pPr>
      <w:tabs>
        <w:tab w:val="center" w:pos="4680"/>
        <w:tab w:val="right" w:pos="9360"/>
      </w:tabs>
    </w:pPr>
  </w:style>
  <w:style w:type="character" w:customStyle="1" w:styleId="HeaderChar">
    <w:name w:val="Header Char"/>
    <w:basedOn w:val="DefaultParagraphFont"/>
    <w:link w:val="Header"/>
    <w:uiPriority w:val="99"/>
    <w:rsid w:val="00476435"/>
  </w:style>
  <w:style w:type="paragraph" w:styleId="Footer">
    <w:name w:val="footer"/>
    <w:basedOn w:val="Normal"/>
    <w:link w:val="FooterChar"/>
    <w:uiPriority w:val="99"/>
    <w:unhideWhenUsed/>
    <w:rsid w:val="00476435"/>
    <w:pPr>
      <w:tabs>
        <w:tab w:val="center" w:pos="4680"/>
        <w:tab w:val="right" w:pos="9360"/>
      </w:tabs>
    </w:pPr>
  </w:style>
  <w:style w:type="character" w:customStyle="1" w:styleId="FooterChar">
    <w:name w:val="Footer Char"/>
    <w:basedOn w:val="DefaultParagraphFont"/>
    <w:link w:val="Footer"/>
    <w:uiPriority w:val="99"/>
    <w:rsid w:val="00476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37731">
      <w:bodyDiv w:val="1"/>
      <w:marLeft w:val="0"/>
      <w:marRight w:val="0"/>
      <w:marTop w:val="0"/>
      <w:marBottom w:val="0"/>
      <w:divBdr>
        <w:top w:val="none" w:sz="0" w:space="0" w:color="auto"/>
        <w:left w:val="none" w:sz="0" w:space="0" w:color="auto"/>
        <w:bottom w:val="none" w:sz="0" w:space="0" w:color="auto"/>
        <w:right w:val="none" w:sz="0" w:space="0" w:color="auto"/>
      </w:divBdr>
      <w:divsChild>
        <w:div w:id="2119133541">
          <w:marLeft w:val="0"/>
          <w:marRight w:val="0"/>
          <w:marTop w:val="0"/>
          <w:marBottom w:val="0"/>
          <w:divBdr>
            <w:top w:val="none" w:sz="0" w:space="0" w:color="auto"/>
            <w:left w:val="none" w:sz="0" w:space="0" w:color="auto"/>
            <w:bottom w:val="none" w:sz="0" w:space="0" w:color="auto"/>
            <w:right w:val="none" w:sz="0" w:space="0" w:color="auto"/>
          </w:divBdr>
          <w:divsChild>
            <w:div w:id="79916440">
              <w:marLeft w:val="0"/>
              <w:marRight w:val="0"/>
              <w:marTop w:val="0"/>
              <w:marBottom w:val="0"/>
              <w:divBdr>
                <w:top w:val="none" w:sz="0" w:space="0" w:color="auto"/>
                <w:left w:val="none" w:sz="0" w:space="0" w:color="auto"/>
                <w:bottom w:val="none" w:sz="0" w:space="0" w:color="auto"/>
                <w:right w:val="none" w:sz="0" w:space="0" w:color="auto"/>
              </w:divBdr>
              <w:divsChild>
                <w:div w:id="2015567140">
                  <w:marLeft w:val="0"/>
                  <w:marRight w:val="0"/>
                  <w:marTop w:val="0"/>
                  <w:marBottom w:val="0"/>
                  <w:divBdr>
                    <w:top w:val="none" w:sz="0" w:space="0" w:color="auto"/>
                    <w:left w:val="none" w:sz="0" w:space="0" w:color="auto"/>
                    <w:bottom w:val="none" w:sz="0" w:space="0" w:color="auto"/>
                    <w:right w:val="none" w:sz="0" w:space="0" w:color="auto"/>
                  </w:divBdr>
                  <w:divsChild>
                    <w:div w:id="850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0540">
      <w:bodyDiv w:val="1"/>
      <w:marLeft w:val="0"/>
      <w:marRight w:val="0"/>
      <w:marTop w:val="0"/>
      <w:marBottom w:val="0"/>
      <w:divBdr>
        <w:top w:val="none" w:sz="0" w:space="0" w:color="auto"/>
        <w:left w:val="none" w:sz="0" w:space="0" w:color="auto"/>
        <w:bottom w:val="none" w:sz="0" w:space="0" w:color="auto"/>
        <w:right w:val="none" w:sz="0" w:space="0" w:color="auto"/>
      </w:divBdr>
      <w:divsChild>
        <w:div w:id="1727030352">
          <w:marLeft w:val="0"/>
          <w:marRight w:val="0"/>
          <w:marTop w:val="0"/>
          <w:marBottom w:val="0"/>
          <w:divBdr>
            <w:top w:val="none" w:sz="0" w:space="0" w:color="auto"/>
            <w:left w:val="none" w:sz="0" w:space="0" w:color="auto"/>
            <w:bottom w:val="none" w:sz="0" w:space="0" w:color="auto"/>
            <w:right w:val="none" w:sz="0" w:space="0" w:color="auto"/>
          </w:divBdr>
          <w:divsChild>
            <w:div w:id="899708545">
              <w:marLeft w:val="0"/>
              <w:marRight w:val="0"/>
              <w:marTop w:val="0"/>
              <w:marBottom w:val="0"/>
              <w:divBdr>
                <w:top w:val="none" w:sz="0" w:space="0" w:color="auto"/>
                <w:left w:val="none" w:sz="0" w:space="0" w:color="auto"/>
                <w:bottom w:val="none" w:sz="0" w:space="0" w:color="auto"/>
                <w:right w:val="none" w:sz="0" w:space="0" w:color="auto"/>
              </w:divBdr>
              <w:divsChild>
                <w:div w:id="1042023863">
                  <w:marLeft w:val="0"/>
                  <w:marRight w:val="0"/>
                  <w:marTop w:val="0"/>
                  <w:marBottom w:val="0"/>
                  <w:divBdr>
                    <w:top w:val="none" w:sz="0" w:space="0" w:color="auto"/>
                    <w:left w:val="none" w:sz="0" w:space="0" w:color="auto"/>
                    <w:bottom w:val="none" w:sz="0" w:space="0" w:color="auto"/>
                    <w:right w:val="none" w:sz="0" w:space="0" w:color="auto"/>
                  </w:divBdr>
                  <w:divsChild>
                    <w:div w:id="1023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85309">
      <w:bodyDiv w:val="1"/>
      <w:marLeft w:val="0"/>
      <w:marRight w:val="0"/>
      <w:marTop w:val="0"/>
      <w:marBottom w:val="0"/>
      <w:divBdr>
        <w:top w:val="none" w:sz="0" w:space="0" w:color="auto"/>
        <w:left w:val="none" w:sz="0" w:space="0" w:color="auto"/>
        <w:bottom w:val="none" w:sz="0" w:space="0" w:color="auto"/>
        <w:right w:val="none" w:sz="0" w:space="0" w:color="auto"/>
      </w:divBdr>
      <w:divsChild>
        <w:div w:id="414938678">
          <w:marLeft w:val="0"/>
          <w:marRight w:val="0"/>
          <w:marTop w:val="0"/>
          <w:marBottom w:val="0"/>
          <w:divBdr>
            <w:top w:val="none" w:sz="0" w:space="0" w:color="auto"/>
            <w:left w:val="none" w:sz="0" w:space="0" w:color="auto"/>
            <w:bottom w:val="none" w:sz="0" w:space="0" w:color="auto"/>
            <w:right w:val="none" w:sz="0" w:space="0" w:color="auto"/>
          </w:divBdr>
          <w:divsChild>
            <w:div w:id="284821291">
              <w:marLeft w:val="0"/>
              <w:marRight w:val="0"/>
              <w:marTop w:val="0"/>
              <w:marBottom w:val="0"/>
              <w:divBdr>
                <w:top w:val="none" w:sz="0" w:space="0" w:color="auto"/>
                <w:left w:val="none" w:sz="0" w:space="0" w:color="auto"/>
                <w:bottom w:val="none" w:sz="0" w:space="0" w:color="auto"/>
                <w:right w:val="none" w:sz="0" w:space="0" w:color="auto"/>
              </w:divBdr>
              <w:divsChild>
                <w:div w:id="1231771851">
                  <w:marLeft w:val="0"/>
                  <w:marRight w:val="0"/>
                  <w:marTop w:val="0"/>
                  <w:marBottom w:val="0"/>
                  <w:divBdr>
                    <w:top w:val="none" w:sz="0" w:space="0" w:color="auto"/>
                    <w:left w:val="none" w:sz="0" w:space="0" w:color="auto"/>
                    <w:bottom w:val="none" w:sz="0" w:space="0" w:color="auto"/>
                    <w:right w:val="none" w:sz="0" w:space="0" w:color="auto"/>
                  </w:divBdr>
                  <w:divsChild>
                    <w:div w:id="9936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042798">
      <w:bodyDiv w:val="1"/>
      <w:marLeft w:val="0"/>
      <w:marRight w:val="0"/>
      <w:marTop w:val="0"/>
      <w:marBottom w:val="0"/>
      <w:divBdr>
        <w:top w:val="none" w:sz="0" w:space="0" w:color="auto"/>
        <w:left w:val="none" w:sz="0" w:space="0" w:color="auto"/>
        <w:bottom w:val="none" w:sz="0" w:space="0" w:color="auto"/>
        <w:right w:val="none" w:sz="0" w:space="0" w:color="auto"/>
      </w:divBdr>
      <w:divsChild>
        <w:div w:id="201986213">
          <w:marLeft w:val="0"/>
          <w:marRight w:val="0"/>
          <w:marTop w:val="0"/>
          <w:marBottom w:val="0"/>
          <w:divBdr>
            <w:top w:val="none" w:sz="0" w:space="0" w:color="auto"/>
            <w:left w:val="none" w:sz="0" w:space="0" w:color="auto"/>
            <w:bottom w:val="none" w:sz="0" w:space="0" w:color="auto"/>
            <w:right w:val="none" w:sz="0" w:space="0" w:color="auto"/>
          </w:divBdr>
          <w:divsChild>
            <w:div w:id="70470588">
              <w:marLeft w:val="0"/>
              <w:marRight w:val="0"/>
              <w:marTop w:val="0"/>
              <w:marBottom w:val="0"/>
              <w:divBdr>
                <w:top w:val="none" w:sz="0" w:space="0" w:color="auto"/>
                <w:left w:val="none" w:sz="0" w:space="0" w:color="auto"/>
                <w:bottom w:val="none" w:sz="0" w:space="0" w:color="auto"/>
                <w:right w:val="none" w:sz="0" w:space="0" w:color="auto"/>
              </w:divBdr>
              <w:divsChild>
                <w:div w:id="547768615">
                  <w:marLeft w:val="0"/>
                  <w:marRight w:val="0"/>
                  <w:marTop w:val="0"/>
                  <w:marBottom w:val="0"/>
                  <w:divBdr>
                    <w:top w:val="none" w:sz="0" w:space="0" w:color="auto"/>
                    <w:left w:val="none" w:sz="0" w:space="0" w:color="auto"/>
                    <w:bottom w:val="none" w:sz="0" w:space="0" w:color="auto"/>
                    <w:right w:val="none" w:sz="0" w:space="0" w:color="auto"/>
                  </w:divBdr>
                  <w:divsChild>
                    <w:div w:id="13562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099735">
      <w:bodyDiv w:val="1"/>
      <w:marLeft w:val="0"/>
      <w:marRight w:val="0"/>
      <w:marTop w:val="0"/>
      <w:marBottom w:val="0"/>
      <w:divBdr>
        <w:top w:val="none" w:sz="0" w:space="0" w:color="auto"/>
        <w:left w:val="none" w:sz="0" w:space="0" w:color="auto"/>
        <w:bottom w:val="none" w:sz="0" w:space="0" w:color="auto"/>
        <w:right w:val="none" w:sz="0" w:space="0" w:color="auto"/>
      </w:divBdr>
      <w:divsChild>
        <w:div w:id="1580364635">
          <w:marLeft w:val="0"/>
          <w:marRight w:val="0"/>
          <w:marTop w:val="0"/>
          <w:marBottom w:val="0"/>
          <w:divBdr>
            <w:top w:val="none" w:sz="0" w:space="0" w:color="auto"/>
            <w:left w:val="none" w:sz="0" w:space="0" w:color="auto"/>
            <w:bottom w:val="none" w:sz="0" w:space="0" w:color="auto"/>
            <w:right w:val="none" w:sz="0" w:space="0" w:color="auto"/>
          </w:divBdr>
          <w:divsChild>
            <w:div w:id="1507398803">
              <w:marLeft w:val="0"/>
              <w:marRight w:val="0"/>
              <w:marTop w:val="0"/>
              <w:marBottom w:val="0"/>
              <w:divBdr>
                <w:top w:val="none" w:sz="0" w:space="0" w:color="auto"/>
                <w:left w:val="none" w:sz="0" w:space="0" w:color="auto"/>
                <w:bottom w:val="none" w:sz="0" w:space="0" w:color="auto"/>
                <w:right w:val="none" w:sz="0" w:space="0" w:color="auto"/>
              </w:divBdr>
              <w:divsChild>
                <w:div w:id="542400077">
                  <w:marLeft w:val="0"/>
                  <w:marRight w:val="0"/>
                  <w:marTop w:val="0"/>
                  <w:marBottom w:val="0"/>
                  <w:divBdr>
                    <w:top w:val="none" w:sz="0" w:space="0" w:color="auto"/>
                    <w:left w:val="none" w:sz="0" w:space="0" w:color="auto"/>
                    <w:bottom w:val="none" w:sz="0" w:space="0" w:color="auto"/>
                    <w:right w:val="none" w:sz="0" w:space="0" w:color="auto"/>
                  </w:divBdr>
                  <w:divsChild>
                    <w:div w:id="9774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680644">
      <w:bodyDiv w:val="1"/>
      <w:marLeft w:val="0"/>
      <w:marRight w:val="0"/>
      <w:marTop w:val="0"/>
      <w:marBottom w:val="0"/>
      <w:divBdr>
        <w:top w:val="none" w:sz="0" w:space="0" w:color="auto"/>
        <w:left w:val="none" w:sz="0" w:space="0" w:color="auto"/>
        <w:bottom w:val="none" w:sz="0" w:space="0" w:color="auto"/>
        <w:right w:val="none" w:sz="0" w:space="0" w:color="auto"/>
      </w:divBdr>
      <w:divsChild>
        <w:div w:id="1581253606">
          <w:marLeft w:val="0"/>
          <w:marRight w:val="0"/>
          <w:marTop w:val="0"/>
          <w:marBottom w:val="0"/>
          <w:divBdr>
            <w:top w:val="none" w:sz="0" w:space="0" w:color="auto"/>
            <w:left w:val="none" w:sz="0" w:space="0" w:color="auto"/>
            <w:bottom w:val="none" w:sz="0" w:space="0" w:color="auto"/>
            <w:right w:val="none" w:sz="0" w:space="0" w:color="auto"/>
          </w:divBdr>
          <w:divsChild>
            <w:div w:id="862551144">
              <w:marLeft w:val="0"/>
              <w:marRight w:val="0"/>
              <w:marTop w:val="0"/>
              <w:marBottom w:val="0"/>
              <w:divBdr>
                <w:top w:val="none" w:sz="0" w:space="0" w:color="auto"/>
                <w:left w:val="none" w:sz="0" w:space="0" w:color="auto"/>
                <w:bottom w:val="none" w:sz="0" w:space="0" w:color="auto"/>
                <w:right w:val="none" w:sz="0" w:space="0" w:color="auto"/>
              </w:divBdr>
              <w:divsChild>
                <w:div w:id="1512908739">
                  <w:marLeft w:val="0"/>
                  <w:marRight w:val="0"/>
                  <w:marTop w:val="0"/>
                  <w:marBottom w:val="0"/>
                  <w:divBdr>
                    <w:top w:val="none" w:sz="0" w:space="0" w:color="auto"/>
                    <w:left w:val="none" w:sz="0" w:space="0" w:color="auto"/>
                    <w:bottom w:val="none" w:sz="0" w:space="0" w:color="auto"/>
                    <w:right w:val="none" w:sz="0" w:space="0" w:color="auto"/>
                  </w:divBdr>
                  <w:divsChild>
                    <w:div w:id="1238400868">
                      <w:marLeft w:val="0"/>
                      <w:marRight w:val="0"/>
                      <w:marTop w:val="0"/>
                      <w:marBottom w:val="0"/>
                      <w:divBdr>
                        <w:top w:val="none" w:sz="0" w:space="0" w:color="auto"/>
                        <w:left w:val="none" w:sz="0" w:space="0" w:color="auto"/>
                        <w:bottom w:val="none" w:sz="0" w:space="0" w:color="auto"/>
                        <w:right w:val="none" w:sz="0" w:space="0" w:color="auto"/>
                      </w:divBdr>
                    </w:div>
                  </w:divsChild>
                </w:div>
                <w:div w:id="919605180">
                  <w:marLeft w:val="0"/>
                  <w:marRight w:val="0"/>
                  <w:marTop w:val="0"/>
                  <w:marBottom w:val="0"/>
                  <w:divBdr>
                    <w:top w:val="none" w:sz="0" w:space="0" w:color="auto"/>
                    <w:left w:val="none" w:sz="0" w:space="0" w:color="auto"/>
                    <w:bottom w:val="none" w:sz="0" w:space="0" w:color="auto"/>
                    <w:right w:val="none" w:sz="0" w:space="0" w:color="auto"/>
                  </w:divBdr>
                  <w:divsChild>
                    <w:div w:id="17975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37801">
      <w:bodyDiv w:val="1"/>
      <w:marLeft w:val="0"/>
      <w:marRight w:val="0"/>
      <w:marTop w:val="0"/>
      <w:marBottom w:val="0"/>
      <w:divBdr>
        <w:top w:val="none" w:sz="0" w:space="0" w:color="auto"/>
        <w:left w:val="none" w:sz="0" w:space="0" w:color="auto"/>
        <w:bottom w:val="none" w:sz="0" w:space="0" w:color="auto"/>
        <w:right w:val="none" w:sz="0" w:space="0" w:color="auto"/>
      </w:divBdr>
      <w:divsChild>
        <w:div w:id="909654568">
          <w:marLeft w:val="0"/>
          <w:marRight w:val="0"/>
          <w:marTop w:val="0"/>
          <w:marBottom w:val="0"/>
          <w:divBdr>
            <w:top w:val="none" w:sz="0" w:space="0" w:color="auto"/>
            <w:left w:val="none" w:sz="0" w:space="0" w:color="auto"/>
            <w:bottom w:val="none" w:sz="0" w:space="0" w:color="auto"/>
            <w:right w:val="none" w:sz="0" w:space="0" w:color="auto"/>
          </w:divBdr>
          <w:divsChild>
            <w:div w:id="1905020341">
              <w:marLeft w:val="0"/>
              <w:marRight w:val="0"/>
              <w:marTop w:val="0"/>
              <w:marBottom w:val="0"/>
              <w:divBdr>
                <w:top w:val="none" w:sz="0" w:space="0" w:color="auto"/>
                <w:left w:val="none" w:sz="0" w:space="0" w:color="auto"/>
                <w:bottom w:val="none" w:sz="0" w:space="0" w:color="auto"/>
                <w:right w:val="none" w:sz="0" w:space="0" w:color="auto"/>
              </w:divBdr>
              <w:divsChild>
                <w:div w:id="1687318588">
                  <w:marLeft w:val="0"/>
                  <w:marRight w:val="0"/>
                  <w:marTop w:val="0"/>
                  <w:marBottom w:val="0"/>
                  <w:divBdr>
                    <w:top w:val="none" w:sz="0" w:space="0" w:color="auto"/>
                    <w:left w:val="none" w:sz="0" w:space="0" w:color="auto"/>
                    <w:bottom w:val="none" w:sz="0" w:space="0" w:color="auto"/>
                    <w:right w:val="none" w:sz="0" w:space="0" w:color="auto"/>
                  </w:divBdr>
                  <w:divsChild>
                    <w:div w:id="1475487222">
                      <w:marLeft w:val="0"/>
                      <w:marRight w:val="0"/>
                      <w:marTop w:val="0"/>
                      <w:marBottom w:val="0"/>
                      <w:divBdr>
                        <w:top w:val="none" w:sz="0" w:space="0" w:color="auto"/>
                        <w:left w:val="none" w:sz="0" w:space="0" w:color="auto"/>
                        <w:bottom w:val="none" w:sz="0" w:space="0" w:color="auto"/>
                        <w:right w:val="none" w:sz="0" w:space="0" w:color="auto"/>
                      </w:divBdr>
                    </w:div>
                    <w:div w:id="1414009247">
                      <w:marLeft w:val="0"/>
                      <w:marRight w:val="0"/>
                      <w:marTop w:val="0"/>
                      <w:marBottom w:val="0"/>
                      <w:divBdr>
                        <w:top w:val="none" w:sz="0" w:space="0" w:color="auto"/>
                        <w:left w:val="none" w:sz="0" w:space="0" w:color="auto"/>
                        <w:bottom w:val="none" w:sz="0" w:space="0" w:color="auto"/>
                        <w:right w:val="none" w:sz="0" w:space="0" w:color="auto"/>
                      </w:divBdr>
                    </w:div>
                    <w:div w:id="244799747">
                      <w:marLeft w:val="0"/>
                      <w:marRight w:val="0"/>
                      <w:marTop w:val="0"/>
                      <w:marBottom w:val="0"/>
                      <w:divBdr>
                        <w:top w:val="none" w:sz="0" w:space="0" w:color="auto"/>
                        <w:left w:val="none" w:sz="0" w:space="0" w:color="auto"/>
                        <w:bottom w:val="none" w:sz="0" w:space="0" w:color="auto"/>
                        <w:right w:val="none" w:sz="0" w:space="0" w:color="auto"/>
                      </w:divBdr>
                    </w:div>
                  </w:divsChild>
                </w:div>
                <w:div w:id="454904592">
                  <w:marLeft w:val="0"/>
                  <w:marRight w:val="0"/>
                  <w:marTop w:val="0"/>
                  <w:marBottom w:val="0"/>
                  <w:divBdr>
                    <w:top w:val="none" w:sz="0" w:space="0" w:color="auto"/>
                    <w:left w:val="none" w:sz="0" w:space="0" w:color="auto"/>
                    <w:bottom w:val="none" w:sz="0" w:space="0" w:color="auto"/>
                    <w:right w:val="none" w:sz="0" w:space="0" w:color="auto"/>
                  </w:divBdr>
                  <w:divsChild>
                    <w:div w:id="1513257690">
                      <w:marLeft w:val="0"/>
                      <w:marRight w:val="0"/>
                      <w:marTop w:val="0"/>
                      <w:marBottom w:val="0"/>
                      <w:divBdr>
                        <w:top w:val="none" w:sz="0" w:space="0" w:color="auto"/>
                        <w:left w:val="none" w:sz="0" w:space="0" w:color="auto"/>
                        <w:bottom w:val="none" w:sz="0" w:space="0" w:color="auto"/>
                        <w:right w:val="none" w:sz="0" w:space="0" w:color="auto"/>
                      </w:divBdr>
                    </w:div>
                  </w:divsChild>
                </w:div>
                <w:div w:id="716323682">
                  <w:marLeft w:val="0"/>
                  <w:marRight w:val="0"/>
                  <w:marTop w:val="0"/>
                  <w:marBottom w:val="0"/>
                  <w:divBdr>
                    <w:top w:val="none" w:sz="0" w:space="0" w:color="auto"/>
                    <w:left w:val="none" w:sz="0" w:space="0" w:color="auto"/>
                    <w:bottom w:val="none" w:sz="0" w:space="0" w:color="auto"/>
                    <w:right w:val="none" w:sz="0" w:space="0" w:color="auto"/>
                  </w:divBdr>
                  <w:divsChild>
                    <w:div w:id="1216814410">
                      <w:marLeft w:val="0"/>
                      <w:marRight w:val="0"/>
                      <w:marTop w:val="0"/>
                      <w:marBottom w:val="0"/>
                      <w:divBdr>
                        <w:top w:val="none" w:sz="0" w:space="0" w:color="auto"/>
                        <w:left w:val="none" w:sz="0" w:space="0" w:color="auto"/>
                        <w:bottom w:val="none" w:sz="0" w:space="0" w:color="auto"/>
                        <w:right w:val="none" w:sz="0" w:space="0" w:color="auto"/>
                      </w:divBdr>
                    </w:div>
                  </w:divsChild>
                </w:div>
                <w:div w:id="1208882444">
                  <w:marLeft w:val="0"/>
                  <w:marRight w:val="0"/>
                  <w:marTop w:val="0"/>
                  <w:marBottom w:val="0"/>
                  <w:divBdr>
                    <w:top w:val="none" w:sz="0" w:space="0" w:color="auto"/>
                    <w:left w:val="none" w:sz="0" w:space="0" w:color="auto"/>
                    <w:bottom w:val="none" w:sz="0" w:space="0" w:color="auto"/>
                    <w:right w:val="none" w:sz="0" w:space="0" w:color="auto"/>
                  </w:divBdr>
                  <w:divsChild>
                    <w:div w:id="784346311">
                      <w:marLeft w:val="0"/>
                      <w:marRight w:val="0"/>
                      <w:marTop w:val="0"/>
                      <w:marBottom w:val="0"/>
                      <w:divBdr>
                        <w:top w:val="none" w:sz="0" w:space="0" w:color="auto"/>
                        <w:left w:val="none" w:sz="0" w:space="0" w:color="auto"/>
                        <w:bottom w:val="none" w:sz="0" w:space="0" w:color="auto"/>
                        <w:right w:val="none" w:sz="0" w:space="0" w:color="auto"/>
                      </w:divBdr>
                    </w:div>
                    <w:div w:id="176865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2604">
          <w:marLeft w:val="0"/>
          <w:marRight w:val="0"/>
          <w:marTop w:val="0"/>
          <w:marBottom w:val="0"/>
          <w:divBdr>
            <w:top w:val="none" w:sz="0" w:space="0" w:color="auto"/>
            <w:left w:val="none" w:sz="0" w:space="0" w:color="auto"/>
            <w:bottom w:val="none" w:sz="0" w:space="0" w:color="auto"/>
            <w:right w:val="none" w:sz="0" w:space="0" w:color="auto"/>
          </w:divBdr>
          <w:divsChild>
            <w:div w:id="91556184">
              <w:marLeft w:val="0"/>
              <w:marRight w:val="0"/>
              <w:marTop w:val="0"/>
              <w:marBottom w:val="0"/>
              <w:divBdr>
                <w:top w:val="none" w:sz="0" w:space="0" w:color="auto"/>
                <w:left w:val="none" w:sz="0" w:space="0" w:color="auto"/>
                <w:bottom w:val="none" w:sz="0" w:space="0" w:color="auto"/>
                <w:right w:val="none" w:sz="0" w:space="0" w:color="auto"/>
              </w:divBdr>
              <w:divsChild>
                <w:div w:id="405567023">
                  <w:marLeft w:val="0"/>
                  <w:marRight w:val="0"/>
                  <w:marTop w:val="0"/>
                  <w:marBottom w:val="0"/>
                  <w:divBdr>
                    <w:top w:val="none" w:sz="0" w:space="0" w:color="auto"/>
                    <w:left w:val="none" w:sz="0" w:space="0" w:color="auto"/>
                    <w:bottom w:val="none" w:sz="0" w:space="0" w:color="auto"/>
                    <w:right w:val="none" w:sz="0" w:space="0" w:color="auto"/>
                  </w:divBdr>
                  <w:divsChild>
                    <w:div w:id="990983281">
                      <w:marLeft w:val="0"/>
                      <w:marRight w:val="0"/>
                      <w:marTop w:val="0"/>
                      <w:marBottom w:val="0"/>
                      <w:divBdr>
                        <w:top w:val="none" w:sz="0" w:space="0" w:color="auto"/>
                        <w:left w:val="none" w:sz="0" w:space="0" w:color="auto"/>
                        <w:bottom w:val="none" w:sz="0" w:space="0" w:color="auto"/>
                        <w:right w:val="none" w:sz="0" w:space="0" w:color="auto"/>
                      </w:divBdr>
                    </w:div>
                    <w:div w:id="1787965654">
                      <w:marLeft w:val="0"/>
                      <w:marRight w:val="0"/>
                      <w:marTop w:val="0"/>
                      <w:marBottom w:val="0"/>
                      <w:divBdr>
                        <w:top w:val="none" w:sz="0" w:space="0" w:color="auto"/>
                        <w:left w:val="none" w:sz="0" w:space="0" w:color="auto"/>
                        <w:bottom w:val="none" w:sz="0" w:space="0" w:color="auto"/>
                        <w:right w:val="none" w:sz="0" w:space="0" w:color="auto"/>
                      </w:divBdr>
                    </w:div>
                  </w:divsChild>
                </w:div>
                <w:div w:id="911546455">
                  <w:marLeft w:val="0"/>
                  <w:marRight w:val="0"/>
                  <w:marTop w:val="0"/>
                  <w:marBottom w:val="0"/>
                  <w:divBdr>
                    <w:top w:val="none" w:sz="0" w:space="0" w:color="auto"/>
                    <w:left w:val="none" w:sz="0" w:space="0" w:color="auto"/>
                    <w:bottom w:val="none" w:sz="0" w:space="0" w:color="auto"/>
                    <w:right w:val="none" w:sz="0" w:space="0" w:color="auto"/>
                  </w:divBdr>
                  <w:divsChild>
                    <w:div w:id="45878588">
                      <w:marLeft w:val="0"/>
                      <w:marRight w:val="0"/>
                      <w:marTop w:val="0"/>
                      <w:marBottom w:val="0"/>
                      <w:divBdr>
                        <w:top w:val="none" w:sz="0" w:space="0" w:color="auto"/>
                        <w:left w:val="none" w:sz="0" w:space="0" w:color="auto"/>
                        <w:bottom w:val="none" w:sz="0" w:space="0" w:color="auto"/>
                        <w:right w:val="none" w:sz="0" w:space="0" w:color="auto"/>
                      </w:divBdr>
                    </w:div>
                  </w:divsChild>
                </w:div>
                <w:div w:id="107117483">
                  <w:marLeft w:val="0"/>
                  <w:marRight w:val="0"/>
                  <w:marTop w:val="0"/>
                  <w:marBottom w:val="0"/>
                  <w:divBdr>
                    <w:top w:val="none" w:sz="0" w:space="0" w:color="auto"/>
                    <w:left w:val="none" w:sz="0" w:space="0" w:color="auto"/>
                    <w:bottom w:val="none" w:sz="0" w:space="0" w:color="auto"/>
                    <w:right w:val="none" w:sz="0" w:space="0" w:color="auto"/>
                  </w:divBdr>
                  <w:divsChild>
                    <w:div w:id="15161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475986">
      <w:bodyDiv w:val="1"/>
      <w:marLeft w:val="0"/>
      <w:marRight w:val="0"/>
      <w:marTop w:val="0"/>
      <w:marBottom w:val="0"/>
      <w:divBdr>
        <w:top w:val="none" w:sz="0" w:space="0" w:color="auto"/>
        <w:left w:val="none" w:sz="0" w:space="0" w:color="auto"/>
        <w:bottom w:val="none" w:sz="0" w:space="0" w:color="auto"/>
        <w:right w:val="none" w:sz="0" w:space="0" w:color="auto"/>
      </w:divBdr>
      <w:divsChild>
        <w:div w:id="1463381262">
          <w:marLeft w:val="0"/>
          <w:marRight w:val="0"/>
          <w:marTop w:val="0"/>
          <w:marBottom w:val="0"/>
          <w:divBdr>
            <w:top w:val="none" w:sz="0" w:space="0" w:color="auto"/>
            <w:left w:val="none" w:sz="0" w:space="0" w:color="auto"/>
            <w:bottom w:val="none" w:sz="0" w:space="0" w:color="auto"/>
            <w:right w:val="none" w:sz="0" w:space="0" w:color="auto"/>
          </w:divBdr>
          <w:divsChild>
            <w:div w:id="673919439">
              <w:marLeft w:val="0"/>
              <w:marRight w:val="0"/>
              <w:marTop w:val="0"/>
              <w:marBottom w:val="0"/>
              <w:divBdr>
                <w:top w:val="none" w:sz="0" w:space="0" w:color="auto"/>
                <w:left w:val="none" w:sz="0" w:space="0" w:color="auto"/>
                <w:bottom w:val="none" w:sz="0" w:space="0" w:color="auto"/>
                <w:right w:val="none" w:sz="0" w:space="0" w:color="auto"/>
              </w:divBdr>
              <w:divsChild>
                <w:div w:id="1455296003">
                  <w:marLeft w:val="0"/>
                  <w:marRight w:val="0"/>
                  <w:marTop w:val="0"/>
                  <w:marBottom w:val="0"/>
                  <w:divBdr>
                    <w:top w:val="none" w:sz="0" w:space="0" w:color="auto"/>
                    <w:left w:val="none" w:sz="0" w:space="0" w:color="auto"/>
                    <w:bottom w:val="none" w:sz="0" w:space="0" w:color="auto"/>
                    <w:right w:val="none" w:sz="0" w:space="0" w:color="auto"/>
                  </w:divBdr>
                  <w:divsChild>
                    <w:div w:id="76920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08203">
      <w:bodyDiv w:val="1"/>
      <w:marLeft w:val="0"/>
      <w:marRight w:val="0"/>
      <w:marTop w:val="0"/>
      <w:marBottom w:val="0"/>
      <w:divBdr>
        <w:top w:val="none" w:sz="0" w:space="0" w:color="auto"/>
        <w:left w:val="none" w:sz="0" w:space="0" w:color="auto"/>
        <w:bottom w:val="none" w:sz="0" w:space="0" w:color="auto"/>
        <w:right w:val="none" w:sz="0" w:space="0" w:color="auto"/>
      </w:divBdr>
      <w:divsChild>
        <w:div w:id="1045643044">
          <w:marLeft w:val="0"/>
          <w:marRight w:val="0"/>
          <w:marTop w:val="0"/>
          <w:marBottom w:val="0"/>
          <w:divBdr>
            <w:top w:val="none" w:sz="0" w:space="0" w:color="auto"/>
            <w:left w:val="none" w:sz="0" w:space="0" w:color="auto"/>
            <w:bottom w:val="none" w:sz="0" w:space="0" w:color="auto"/>
            <w:right w:val="none" w:sz="0" w:space="0" w:color="auto"/>
          </w:divBdr>
          <w:divsChild>
            <w:div w:id="309292398">
              <w:marLeft w:val="0"/>
              <w:marRight w:val="0"/>
              <w:marTop w:val="0"/>
              <w:marBottom w:val="0"/>
              <w:divBdr>
                <w:top w:val="none" w:sz="0" w:space="0" w:color="auto"/>
                <w:left w:val="none" w:sz="0" w:space="0" w:color="auto"/>
                <w:bottom w:val="none" w:sz="0" w:space="0" w:color="auto"/>
                <w:right w:val="none" w:sz="0" w:space="0" w:color="auto"/>
              </w:divBdr>
              <w:divsChild>
                <w:div w:id="346100424">
                  <w:marLeft w:val="0"/>
                  <w:marRight w:val="0"/>
                  <w:marTop w:val="0"/>
                  <w:marBottom w:val="0"/>
                  <w:divBdr>
                    <w:top w:val="none" w:sz="0" w:space="0" w:color="auto"/>
                    <w:left w:val="none" w:sz="0" w:space="0" w:color="auto"/>
                    <w:bottom w:val="none" w:sz="0" w:space="0" w:color="auto"/>
                    <w:right w:val="none" w:sz="0" w:space="0" w:color="auto"/>
                  </w:divBdr>
                  <w:divsChild>
                    <w:div w:id="1795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92667">
      <w:bodyDiv w:val="1"/>
      <w:marLeft w:val="0"/>
      <w:marRight w:val="0"/>
      <w:marTop w:val="0"/>
      <w:marBottom w:val="0"/>
      <w:divBdr>
        <w:top w:val="none" w:sz="0" w:space="0" w:color="auto"/>
        <w:left w:val="none" w:sz="0" w:space="0" w:color="auto"/>
        <w:bottom w:val="none" w:sz="0" w:space="0" w:color="auto"/>
        <w:right w:val="none" w:sz="0" w:space="0" w:color="auto"/>
      </w:divBdr>
      <w:divsChild>
        <w:div w:id="1071391805">
          <w:marLeft w:val="0"/>
          <w:marRight w:val="0"/>
          <w:marTop w:val="0"/>
          <w:marBottom w:val="0"/>
          <w:divBdr>
            <w:top w:val="none" w:sz="0" w:space="0" w:color="auto"/>
            <w:left w:val="none" w:sz="0" w:space="0" w:color="auto"/>
            <w:bottom w:val="none" w:sz="0" w:space="0" w:color="auto"/>
            <w:right w:val="none" w:sz="0" w:space="0" w:color="auto"/>
          </w:divBdr>
          <w:divsChild>
            <w:div w:id="1755971589">
              <w:marLeft w:val="0"/>
              <w:marRight w:val="0"/>
              <w:marTop w:val="0"/>
              <w:marBottom w:val="0"/>
              <w:divBdr>
                <w:top w:val="none" w:sz="0" w:space="0" w:color="auto"/>
                <w:left w:val="none" w:sz="0" w:space="0" w:color="auto"/>
                <w:bottom w:val="none" w:sz="0" w:space="0" w:color="auto"/>
                <w:right w:val="none" w:sz="0" w:space="0" w:color="auto"/>
              </w:divBdr>
              <w:divsChild>
                <w:div w:id="50886016">
                  <w:marLeft w:val="0"/>
                  <w:marRight w:val="0"/>
                  <w:marTop w:val="0"/>
                  <w:marBottom w:val="0"/>
                  <w:divBdr>
                    <w:top w:val="none" w:sz="0" w:space="0" w:color="auto"/>
                    <w:left w:val="none" w:sz="0" w:space="0" w:color="auto"/>
                    <w:bottom w:val="none" w:sz="0" w:space="0" w:color="auto"/>
                    <w:right w:val="none" w:sz="0" w:space="0" w:color="auto"/>
                  </w:divBdr>
                  <w:divsChild>
                    <w:div w:id="1629318922">
                      <w:marLeft w:val="0"/>
                      <w:marRight w:val="0"/>
                      <w:marTop w:val="0"/>
                      <w:marBottom w:val="0"/>
                      <w:divBdr>
                        <w:top w:val="none" w:sz="0" w:space="0" w:color="auto"/>
                        <w:left w:val="none" w:sz="0" w:space="0" w:color="auto"/>
                        <w:bottom w:val="none" w:sz="0" w:space="0" w:color="auto"/>
                        <w:right w:val="none" w:sz="0" w:space="0" w:color="auto"/>
                      </w:divBdr>
                    </w:div>
                    <w:div w:id="17644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497970">
      <w:bodyDiv w:val="1"/>
      <w:marLeft w:val="0"/>
      <w:marRight w:val="0"/>
      <w:marTop w:val="0"/>
      <w:marBottom w:val="0"/>
      <w:divBdr>
        <w:top w:val="none" w:sz="0" w:space="0" w:color="auto"/>
        <w:left w:val="none" w:sz="0" w:space="0" w:color="auto"/>
        <w:bottom w:val="none" w:sz="0" w:space="0" w:color="auto"/>
        <w:right w:val="none" w:sz="0" w:space="0" w:color="auto"/>
      </w:divBdr>
      <w:divsChild>
        <w:div w:id="12197350">
          <w:marLeft w:val="0"/>
          <w:marRight w:val="0"/>
          <w:marTop w:val="0"/>
          <w:marBottom w:val="0"/>
          <w:divBdr>
            <w:top w:val="none" w:sz="0" w:space="0" w:color="auto"/>
            <w:left w:val="none" w:sz="0" w:space="0" w:color="auto"/>
            <w:bottom w:val="none" w:sz="0" w:space="0" w:color="auto"/>
            <w:right w:val="none" w:sz="0" w:space="0" w:color="auto"/>
          </w:divBdr>
          <w:divsChild>
            <w:div w:id="1228566542">
              <w:marLeft w:val="0"/>
              <w:marRight w:val="0"/>
              <w:marTop w:val="0"/>
              <w:marBottom w:val="0"/>
              <w:divBdr>
                <w:top w:val="none" w:sz="0" w:space="0" w:color="auto"/>
                <w:left w:val="none" w:sz="0" w:space="0" w:color="auto"/>
                <w:bottom w:val="none" w:sz="0" w:space="0" w:color="auto"/>
                <w:right w:val="none" w:sz="0" w:space="0" w:color="auto"/>
              </w:divBdr>
              <w:divsChild>
                <w:div w:id="173494448">
                  <w:marLeft w:val="0"/>
                  <w:marRight w:val="0"/>
                  <w:marTop w:val="0"/>
                  <w:marBottom w:val="0"/>
                  <w:divBdr>
                    <w:top w:val="none" w:sz="0" w:space="0" w:color="auto"/>
                    <w:left w:val="none" w:sz="0" w:space="0" w:color="auto"/>
                    <w:bottom w:val="none" w:sz="0" w:space="0" w:color="auto"/>
                    <w:right w:val="none" w:sz="0" w:space="0" w:color="auto"/>
                  </w:divBdr>
                  <w:divsChild>
                    <w:div w:id="244998158">
                      <w:marLeft w:val="0"/>
                      <w:marRight w:val="0"/>
                      <w:marTop w:val="0"/>
                      <w:marBottom w:val="0"/>
                      <w:divBdr>
                        <w:top w:val="none" w:sz="0" w:space="0" w:color="auto"/>
                        <w:left w:val="none" w:sz="0" w:space="0" w:color="auto"/>
                        <w:bottom w:val="none" w:sz="0" w:space="0" w:color="auto"/>
                        <w:right w:val="none" w:sz="0" w:space="0" w:color="auto"/>
                      </w:divBdr>
                    </w:div>
                    <w:div w:id="518855063">
                      <w:marLeft w:val="0"/>
                      <w:marRight w:val="0"/>
                      <w:marTop w:val="0"/>
                      <w:marBottom w:val="0"/>
                      <w:divBdr>
                        <w:top w:val="none" w:sz="0" w:space="0" w:color="auto"/>
                        <w:left w:val="none" w:sz="0" w:space="0" w:color="auto"/>
                        <w:bottom w:val="none" w:sz="0" w:space="0" w:color="auto"/>
                        <w:right w:val="none" w:sz="0" w:space="0" w:color="auto"/>
                      </w:divBdr>
                    </w:div>
                    <w:div w:id="1353536982">
                      <w:marLeft w:val="0"/>
                      <w:marRight w:val="0"/>
                      <w:marTop w:val="0"/>
                      <w:marBottom w:val="0"/>
                      <w:divBdr>
                        <w:top w:val="none" w:sz="0" w:space="0" w:color="auto"/>
                        <w:left w:val="none" w:sz="0" w:space="0" w:color="auto"/>
                        <w:bottom w:val="none" w:sz="0" w:space="0" w:color="auto"/>
                        <w:right w:val="none" w:sz="0" w:space="0" w:color="auto"/>
                      </w:divBdr>
                    </w:div>
                  </w:divsChild>
                </w:div>
                <w:div w:id="1931503475">
                  <w:marLeft w:val="0"/>
                  <w:marRight w:val="0"/>
                  <w:marTop w:val="0"/>
                  <w:marBottom w:val="0"/>
                  <w:divBdr>
                    <w:top w:val="none" w:sz="0" w:space="0" w:color="auto"/>
                    <w:left w:val="none" w:sz="0" w:space="0" w:color="auto"/>
                    <w:bottom w:val="none" w:sz="0" w:space="0" w:color="auto"/>
                    <w:right w:val="none" w:sz="0" w:space="0" w:color="auto"/>
                  </w:divBdr>
                  <w:divsChild>
                    <w:div w:id="146635627">
                      <w:marLeft w:val="0"/>
                      <w:marRight w:val="0"/>
                      <w:marTop w:val="0"/>
                      <w:marBottom w:val="0"/>
                      <w:divBdr>
                        <w:top w:val="none" w:sz="0" w:space="0" w:color="auto"/>
                        <w:left w:val="none" w:sz="0" w:space="0" w:color="auto"/>
                        <w:bottom w:val="none" w:sz="0" w:space="0" w:color="auto"/>
                        <w:right w:val="none" w:sz="0" w:space="0" w:color="auto"/>
                      </w:divBdr>
                    </w:div>
                  </w:divsChild>
                </w:div>
                <w:div w:id="1948268607">
                  <w:marLeft w:val="0"/>
                  <w:marRight w:val="0"/>
                  <w:marTop w:val="0"/>
                  <w:marBottom w:val="0"/>
                  <w:divBdr>
                    <w:top w:val="none" w:sz="0" w:space="0" w:color="auto"/>
                    <w:left w:val="none" w:sz="0" w:space="0" w:color="auto"/>
                    <w:bottom w:val="none" w:sz="0" w:space="0" w:color="auto"/>
                    <w:right w:val="none" w:sz="0" w:space="0" w:color="auto"/>
                  </w:divBdr>
                  <w:divsChild>
                    <w:div w:id="1367220473">
                      <w:marLeft w:val="0"/>
                      <w:marRight w:val="0"/>
                      <w:marTop w:val="0"/>
                      <w:marBottom w:val="0"/>
                      <w:divBdr>
                        <w:top w:val="none" w:sz="0" w:space="0" w:color="auto"/>
                        <w:left w:val="none" w:sz="0" w:space="0" w:color="auto"/>
                        <w:bottom w:val="none" w:sz="0" w:space="0" w:color="auto"/>
                        <w:right w:val="none" w:sz="0" w:space="0" w:color="auto"/>
                      </w:divBdr>
                    </w:div>
                  </w:divsChild>
                </w:div>
                <w:div w:id="158352421">
                  <w:marLeft w:val="0"/>
                  <w:marRight w:val="0"/>
                  <w:marTop w:val="0"/>
                  <w:marBottom w:val="0"/>
                  <w:divBdr>
                    <w:top w:val="none" w:sz="0" w:space="0" w:color="auto"/>
                    <w:left w:val="none" w:sz="0" w:space="0" w:color="auto"/>
                    <w:bottom w:val="none" w:sz="0" w:space="0" w:color="auto"/>
                    <w:right w:val="none" w:sz="0" w:space="0" w:color="auto"/>
                  </w:divBdr>
                  <w:divsChild>
                    <w:div w:id="1432503753">
                      <w:marLeft w:val="0"/>
                      <w:marRight w:val="0"/>
                      <w:marTop w:val="0"/>
                      <w:marBottom w:val="0"/>
                      <w:divBdr>
                        <w:top w:val="none" w:sz="0" w:space="0" w:color="auto"/>
                        <w:left w:val="none" w:sz="0" w:space="0" w:color="auto"/>
                        <w:bottom w:val="none" w:sz="0" w:space="0" w:color="auto"/>
                        <w:right w:val="none" w:sz="0" w:space="0" w:color="auto"/>
                      </w:divBdr>
                    </w:div>
                    <w:div w:id="15783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29605">
          <w:marLeft w:val="0"/>
          <w:marRight w:val="0"/>
          <w:marTop w:val="0"/>
          <w:marBottom w:val="0"/>
          <w:divBdr>
            <w:top w:val="none" w:sz="0" w:space="0" w:color="auto"/>
            <w:left w:val="none" w:sz="0" w:space="0" w:color="auto"/>
            <w:bottom w:val="none" w:sz="0" w:space="0" w:color="auto"/>
            <w:right w:val="none" w:sz="0" w:space="0" w:color="auto"/>
          </w:divBdr>
          <w:divsChild>
            <w:div w:id="58136262">
              <w:marLeft w:val="0"/>
              <w:marRight w:val="0"/>
              <w:marTop w:val="0"/>
              <w:marBottom w:val="0"/>
              <w:divBdr>
                <w:top w:val="none" w:sz="0" w:space="0" w:color="auto"/>
                <w:left w:val="none" w:sz="0" w:space="0" w:color="auto"/>
                <w:bottom w:val="none" w:sz="0" w:space="0" w:color="auto"/>
                <w:right w:val="none" w:sz="0" w:space="0" w:color="auto"/>
              </w:divBdr>
              <w:divsChild>
                <w:div w:id="646126234">
                  <w:marLeft w:val="0"/>
                  <w:marRight w:val="0"/>
                  <w:marTop w:val="0"/>
                  <w:marBottom w:val="0"/>
                  <w:divBdr>
                    <w:top w:val="none" w:sz="0" w:space="0" w:color="auto"/>
                    <w:left w:val="none" w:sz="0" w:space="0" w:color="auto"/>
                    <w:bottom w:val="none" w:sz="0" w:space="0" w:color="auto"/>
                    <w:right w:val="none" w:sz="0" w:space="0" w:color="auto"/>
                  </w:divBdr>
                  <w:divsChild>
                    <w:div w:id="360789080">
                      <w:marLeft w:val="0"/>
                      <w:marRight w:val="0"/>
                      <w:marTop w:val="0"/>
                      <w:marBottom w:val="0"/>
                      <w:divBdr>
                        <w:top w:val="none" w:sz="0" w:space="0" w:color="auto"/>
                        <w:left w:val="none" w:sz="0" w:space="0" w:color="auto"/>
                        <w:bottom w:val="none" w:sz="0" w:space="0" w:color="auto"/>
                        <w:right w:val="none" w:sz="0" w:space="0" w:color="auto"/>
                      </w:divBdr>
                    </w:div>
                    <w:div w:id="913320590">
                      <w:marLeft w:val="0"/>
                      <w:marRight w:val="0"/>
                      <w:marTop w:val="0"/>
                      <w:marBottom w:val="0"/>
                      <w:divBdr>
                        <w:top w:val="none" w:sz="0" w:space="0" w:color="auto"/>
                        <w:left w:val="none" w:sz="0" w:space="0" w:color="auto"/>
                        <w:bottom w:val="none" w:sz="0" w:space="0" w:color="auto"/>
                        <w:right w:val="none" w:sz="0" w:space="0" w:color="auto"/>
                      </w:divBdr>
                    </w:div>
                  </w:divsChild>
                </w:div>
                <w:div w:id="2112167321">
                  <w:marLeft w:val="0"/>
                  <w:marRight w:val="0"/>
                  <w:marTop w:val="0"/>
                  <w:marBottom w:val="0"/>
                  <w:divBdr>
                    <w:top w:val="none" w:sz="0" w:space="0" w:color="auto"/>
                    <w:left w:val="none" w:sz="0" w:space="0" w:color="auto"/>
                    <w:bottom w:val="none" w:sz="0" w:space="0" w:color="auto"/>
                    <w:right w:val="none" w:sz="0" w:space="0" w:color="auto"/>
                  </w:divBdr>
                  <w:divsChild>
                    <w:div w:id="580604126">
                      <w:marLeft w:val="0"/>
                      <w:marRight w:val="0"/>
                      <w:marTop w:val="0"/>
                      <w:marBottom w:val="0"/>
                      <w:divBdr>
                        <w:top w:val="none" w:sz="0" w:space="0" w:color="auto"/>
                        <w:left w:val="none" w:sz="0" w:space="0" w:color="auto"/>
                        <w:bottom w:val="none" w:sz="0" w:space="0" w:color="auto"/>
                        <w:right w:val="none" w:sz="0" w:space="0" w:color="auto"/>
                      </w:divBdr>
                    </w:div>
                  </w:divsChild>
                </w:div>
                <w:div w:id="32733146">
                  <w:marLeft w:val="0"/>
                  <w:marRight w:val="0"/>
                  <w:marTop w:val="0"/>
                  <w:marBottom w:val="0"/>
                  <w:divBdr>
                    <w:top w:val="none" w:sz="0" w:space="0" w:color="auto"/>
                    <w:left w:val="none" w:sz="0" w:space="0" w:color="auto"/>
                    <w:bottom w:val="none" w:sz="0" w:space="0" w:color="auto"/>
                    <w:right w:val="none" w:sz="0" w:space="0" w:color="auto"/>
                  </w:divBdr>
                  <w:divsChild>
                    <w:div w:id="434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490954">
      <w:bodyDiv w:val="1"/>
      <w:marLeft w:val="0"/>
      <w:marRight w:val="0"/>
      <w:marTop w:val="0"/>
      <w:marBottom w:val="0"/>
      <w:divBdr>
        <w:top w:val="none" w:sz="0" w:space="0" w:color="auto"/>
        <w:left w:val="none" w:sz="0" w:space="0" w:color="auto"/>
        <w:bottom w:val="none" w:sz="0" w:space="0" w:color="auto"/>
        <w:right w:val="none" w:sz="0" w:space="0" w:color="auto"/>
      </w:divBdr>
      <w:divsChild>
        <w:div w:id="487669510">
          <w:marLeft w:val="0"/>
          <w:marRight w:val="0"/>
          <w:marTop w:val="0"/>
          <w:marBottom w:val="0"/>
          <w:divBdr>
            <w:top w:val="none" w:sz="0" w:space="0" w:color="auto"/>
            <w:left w:val="none" w:sz="0" w:space="0" w:color="auto"/>
            <w:bottom w:val="none" w:sz="0" w:space="0" w:color="auto"/>
            <w:right w:val="none" w:sz="0" w:space="0" w:color="auto"/>
          </w:divBdr>
          <w:divsChild>
            <w:div w:id="1227690473">
              <w:marLeft w:val="0"/>
              <w:marRight w:val="0"/>
              <w:marTop w:val="0"/>
              <w:marBottom w:val="0"/>
              <w:divBdr>
                <w:top w:val="none" w:sz="0" w:space="0" w:color="auto"/>
                <w:left w:val="none" w:sz="0" w:space="0" w:color="auto"/>
                <w:bottom w:val="none" w:sz="0" w:space="0" w:color="auto"/>
                <w:right w:val="none" w:sz="0" w:space="0" w:color="auto"/>
              </w:divBdr>
              <w:divsChild>
                <w:div w:id="1315521980">
                  <w:marLeft w:val="0"/>
                  <w:marRight w:val="0"/>
                  <w:marTop w:val="0"/>
                  <w:marBottom w:val="0"/>
                  <w:divBdr>
                    <w:top w:val="none" w:sz="0" w:space="0" w:color="auto"/>
                    <w:left w:val="none" w:sz="0" w:space="0" w:color="auto"/>
                    <w:bottom w:val="none" w:sz="0" w:space="0" w:color="auto"/>
                    <w:right w:val="none" w:sz="0" w:space="0" w:color="auto"/>
                  </w:divBdr>
                  <w:divsChild>
                    <w:div w:id="5411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988437">
      <w:bodyDiv w:val="1"/>
      <w:marLeft w:val="0"/>
      <w:marRight w:val="0"/>
      <w:marTop w:val="0"/>
      <w:marBottom w:val="0"/>
      <w:divBdr>
        <w:top w:val="none" w:sz="0" w:space="0" w:color="auto"/>
        <w:left w:val="none" w:sz="0" w:space="0" w:color="auto"/>
        <w:bottom w:val="none" w:sz="0" w:space="0" w:color="auto"/>
        <w:right w:val="none" w:sz="0" w:space="0" w:color="auto"/>
      </w:divBdr>
      <w:divsChild>
        <w:div w:id="801926147">
          <w:marLeft w:val="0"/>
          <w:marRight w:val="0"/>
          <w:marTop w:val="0"/>
          <w:marBottom w:val="0"/>
          <w:divBdr>
            <w:top w:val="none" w:sz="0" w:space="0" w:color="auto"/>
            <w:left w:val="none" w:sz="0" w:space="0" w:color="auto"/>
            <w:bottom w:val="none" w:sz="0" w:space="0" w:color="auto"/>
            <w:right w:val="none" w:sz="0" w:space="0" w:color="auto"/>
          </w:divBdr>
          <w:divsChild>
            <w:div w:id="208229823">
              <w:marLeft w:val="0"/>
              <w:marRight w:val="0"/>
              <w:marTop w:val="0"/>
              <w:marBottom w:val="0"/>
              <w:divBdr>
                <w:top w:val="none" w:sz="0" w:space="0" w:color="auto"/>
                <w:left w:val="none" w:sz="0" w:space="0" w:color="auto"/>
                <w:bottom w:val="none" w:sz="0" w:space="0" w:color="auto"/>
                <w:right w:val="none" w:sz="0" w:space="0" w:color="auto"/>
              </w:divBdr>
              <w:divsChild>
                <w:div w:id="1487741194">
                  <w:marLeft w:val="0"/>
                  <w:marRight w:val="0"/>
                  <w:marTop w:val="0"/>
                  <w:marBottom w:val="0"/>
                  <w:divBdr>
                    <w:top w:val="none" w:sz="0" w:space="0" w:color="auto"/>
                    <w:left w:val="none" w:sz="0" w:space="0" w:color="auto"/>
                    <w:bottom w:val="none" w:sz="0" w:space="0" w:color="auto"/>
                    <w:right w:val="none" w:sz="0" w:space="0" w:color="auto"/>
                  </w:divBdr>
                  <w:divsChild>
                    <w:div w:id="11456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100247">
      <w:bodyDiv w:val="1"/>
      <w:marLeft w:val="0"/>
      <w:marRight w:val="0"/>
      <w:marTop w:val="0"/>
      <w:marBottom w:val="0"/>
      <w:divBdr>
        <w:top w:val="none" w:sz="0" w:space="0" w:color="auto"/>
        <w:left w:val="none" w:sz="0" w:space="0" w:color="auto"/>
        <w:bottom w:val="none" w:sz="0" w:space="0" w:color="auto"/>
        <w:right w:val="none" w:sz="0" w:space="0" w:color="auto"/>
      </w:divBdr>
      <w:divsChild>
        <w:div w:id="1192768698">
          <w:marLeft w:val="0"/>
          <w:marRight w:val="0"/>
          <w:marTop w:val="0"/>
          <w:marBottom w:val="0"/>
          <w:divBdr>
            <w:top w:val="none" w:sz="0" w:space="0" w:color="auto"/>
            <w:left w:val="none" w:sz="0" w:space="0" w:color="auto"/>
            <w:bottom w:val="none" w:sz="0" w:space="0" w:color="auto"/>
            <w:right w:val="none" w:sz="0" w:space="0" w:color="auto"/>
          </w:divBdr>
          <w:divsChild>
            <w:div w:id="316417142">
              <w:marLeft w:val="0"/>
              <w:marRight w:val="0"/>
              <w:marTop w:val="0"/>
              <w:marBottom w:val="0"/>
              <w:divBdr>
                <w:top w:val="none" w:sz="0" w:space="0" w:color="auto"/>
                <w:left w:val="none" w:sz="0" w:space="0" w:color="auto"/>
                <w:bottom w:val="none" w:sz="0" w:space="0" w:color="auto"/>
                <w:right w:val="none" w:sz="0" w:space="0" w:color="auto"/>
              </w:divBdr>
              <w:divsChild>
                <w:div w:id="1401515867">
                  <w:marLeft w:val="0"/>
                  <w:marRight w:val="0"/>
                  <w:marTop w:val="0"/>
                  <w:marBottom w:val="0"/>
                  <w:divBdr>
                    <w:top w:val="none" w:sz="0" w:space="0" w:color="auto"/>
                    <w:left w:val="none" w:sz="0" w:space="0" w:color="auto"/>
                    <w:bottom w:val="none" w:sz="0" w:space="0" w:color="auto"/>
                    <w:right w:val="none" w:sz="0" w:space="0" w:color="auto"/>
                  </w:divBdr>
                  <w:divsChild>
                    <w:div w:id="8357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7837">
      <w:bodyDiv w:val="1"/>
      <w:marLeft w:val="0"/>
      <w:marRight w:val="0"/>
      <w:marTop w:val="0"/>
      <w:marBottom w:val="0"/>
      <w:divBdr>
        <w:top w:val="none" w:sz="0" w:space="0" w:color="auto"/>
        <w:left w:val="none" w:sz="0" w:space="0" w:color="auto"/>
        <w:bottom w:val="none" w:sz="0" w:space="0" w:color="auto"/>
        <w:right w:val="none" w:sz="0" w:space="0" w:color="auto"/>
      </w:divBdr>
      <w:divsChild>
        <w:div w:id="1226065770">
          <w:marLeft w:val="0"/>
          <w:marRight w:val="0"/>
          <w:marTop w:val="0"/>
          <w:marBottom w:val="0"/>
          <w:divBdr>
            <w:top w:val="none" w:sz="0" w:space="0" w:color="auto"/>
            <w:left w:val="none" w:sz="0" w:space="0" w:color="auto"/>
            <w:bottom w:val="none" w:sz="0" w:space="0" w:color="auto"/>
            <w:right w:val="none" w:sz="0" w:space="0" w:color="auto"/>
          </w:divBdr>
          <w:divsChild>
            <w:div w:id="704600622">
              <w:marLeft w:val="0"/>
              <w:marRight w:val="0"/>
              <w:marTop w:val="0"/>
              <w:marBottom w:val="0"/>
              <w:divBdr>
                <w:top w:val="none" w:sz="0" w:space="0" w:color="auto"/>
                <w:left w:val="none" w:sz="0" w:space="0" w:color="auto"/>
                <w:bottom w:val="none" w:sz="0" w:space="0" w:color="auto"/>
                <w:right w:val="none" w:sz="0" w:space="0" w:color="auto"/>
              </w:divBdr>
              <w:divsChild>
                <w:div w:id="1824740936">
                  <w:marLeft w:val="0"/>
                  <w:marRight w:val="0"/>
                  <w:marTop w:val="0"/>
                  <w:marBottom w:val="0"/>
                  <w:divBdr>
                    <w:top w:val="none" w:sz="0" w:space="0" w:color="auto"/>
                    <w:left w:val="none" w:sz="0" w:space="0" w:color="auto"/>
                    <w:bottom w:val="none" w:sz="0" w:space="0" w:color="auto"/>
                    <w:right w:val="none" w:sz="0" w:space="0" w:color="auto"/>
                  </w:divBdr>
                  <w:divsChild>
                    <w:div w:id="1695034811">
                      <w:marLeft w:val="0"/>
                      <w:marRight w:val="0"/>
                      <w:marTop w:val="0"/>
                      <w:marBottom w:val="0"/>
                      <w:divBdr>
                        <w:top w:val="none" w:sz="0" w:space="0" w:color="auto"/>
                        <w:left w:val="none" w:sz="0" w:space="0" w:color="auto"/>
                        <w:bottom w:val="none" w:sz="0" w:space="0" w:color="auto"/>
                        <w:right w:val="none" w:sz="0" w:space="0" w:color="auto"/>
                      </w:divBdr>
                    </w:div>
                  </w:divsChild>
                </w:div>
                <w:div w:id="1562600687">
                  <w:marLeft w:val="0"/>
                  <w:marRight w:val="0"/>
                  <w:marTop w:val="0"/>
                  <w:marBottom w:val="0"/>
                  <w:divBdr>
                    <w:top w:val="none" w:sz="0" w:space="0" w:color="auto"/>
                    <w:left w:val="none" w:sz="0" w:space="0" w:color="auto"/>
                    <w:bottom w:val="none" w:sz="0" w:space="0" w:color="auto"/>
                    <w:right w:val="none" w:sz="0" w:space="0" w:color="auto"/>
                  </w:divBdr>
                  <w:divsChild>
                    <w:div w:id="391201582">
                      <w:marLeft w:val="0"/>
                      <w:marRight w:val="0"/>
                      <w:marTop w:val="0"/>
                      <w:marBottom w:val="0"/>
                      <w:divBdr>
                        <w:top w:val="none" w:sz="0" w:space="0" w:color="auto"/>
                        <w:left w:val="none" w:sz="0" w:space="0" w:color="auto"/>
                        <w:bottom w:val="none" w:sz="0" w:space="0" w:color="auto"/>
                        <w:right w:val="none" w:sz="0" w:space="0" w:color="auto"/>
                      </w:divBdr>
                    </w:div>
                  </w:divsChild>
                </w:div>
                <w:div w:id="1288396444">
                  <w:marLeft w:val="0"/>
                  <w:marRight w:val="0"/>
                  <w:marTop w:val="0"/>
                  <w:marBottom w:val="0"/>
                  <w:divBdr>
                    <w:top w:val="none" w:sz="0" w:space="0" w:color="auto"/>
                    <w:left w:val="none" w:sz="0" w:space="0" w:color="auto"/>
                    <w:bottom w:val="none" w:sz="0" w:space="0" w:color="auto"/>
                    <w:right w:val="none" w:sz="0" w:space="0" w:color="auto"/>
                  </w:divBdr>
                  <w:divsChild>
                    <w:div w:id="1111240577">
                      <w:marLeft w:val="0"/>
                      <w:marRight w:val="0"/>
                      <w:marTop w:val="0"/>
                      <w:marBottom w:val="0"/>
                      <w:divBdr>
                        <w:top w:val="none" w:sz="0" w:space="0" w:color="auto"/>
                        <w:left w:val="none" w:sz="0" w:space="0" w:color="auto"/>
                        <w:bottom w:val="none" w:sz="0" w:space="0" w:color="auto"/>
                        <w:right w:val="none" w:sz="0" w:space="0" w:color="auto"/>
                      </w:divBdr>
                    </w:div>
                    <w:div w:id="20820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85326">
          <w:marLeft w:val="0"/>
          <w:marRight w:val="0"/>
          <w:marTop w:val="0"/>
          <w:marBottom w:val="0"/>
          <w:divBdr>
            <w:top w:val="none" w:sz="0" w:space="0" w:color="auto"/>
            <w:left w:val="none" w:sz="0" w:space="0" w:color="auto"/>
            <w:bottom w:val="none" w:sz="0" w:space="0" w:color="auto"/>
            <w:right w:val="none" w:sz="0" w:space="0" w:color="auto"/>
          </w:divBdr>
          <w:divsChild>
            <w:div w:id="2018799067">
              <w:marLeft w:val="0"/>
              <w:marRight w:val="0"/>
              <w:marTop w:val="0"/>
              <w:marBottom w:val="0"/>
              <w:divBdr>
                <w:top w:val="none" w:sz="0" w:space="0" w:color="auto"/>
                <w:left w:val="none" w:sz="0" w:space="0" w:color="auto"/>
                <w:bottom w:val="none" w:sz="0" w:space="0" w:color="auto"/>
                <w:right w:val="none" w:sz="0" w:space="0" w:color="auto"/>
              </w:divBdr>
              <w:divsChild>
                <w:div w:id="973097435">
                  <w:marLeft w:val="0"/>
                  <w:marRight w:val="0"/>
                  <w:marTop w:val="0"/>
                  <w:marBottom w:val="0"/>
                  <w:divBdr>
                    <w:top w:val="none" w:sz="0" w:space="0" w:color="auto"/>
                    <w:left w:val="none" w:sz="0" w:space="0" w:color="auto"/>
                    <w:bottom w:val="none" w:sz="0" w:space="0" w:color="auto"/>
                    <w:right w:val="none" w:sz="0" w:space="0" w:color="auto"/>
                  </w:divBdr>
                  <w:divsChild>
                    <w:div w:id="143786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831841">
      <w:bodyDiv w:val="1"/>
      <w:marLeft w:val="0"/>
      <w:marRight w:val="0"/>
      <w:marTop w:val="0"/>
      <w:marBottom w:val="0"/>
      <w:divBdr>
        <w:top w:val="none" w:sz="0" w:space="0" w:color="auto"/>
        <w:left w:val="none" w:sz="0" w:space="0" w:color="auto"/>
        <w:bottom w:val="none" w:sz="0" w:space="0" w:color="auto"/>
        <w:right w:val="none" w:sz="0" w:space="0" w:color="auto"/>
      </w:divBdr>
      <w:divsChild>
        <w:div w:id="1185557977">
          <w:marLeft w:val="0"/>
          <w:marRight w:val="0"/>
          <w:marTop w:val="0"/>
          <w:marBottom w:val="0"/>
          <w:divBdr>
            <w:top w:val="none" w:sz="0" w:space="0" w:color="auto"/>
            <w:left w:val="none" w:sz="0" w:space="0" w:color="auto"/>
            <w:bottom w:val="none" w:sz="0" w:space="0" w:color="auto"/>
            <w:right w:val="none" w:sz="0" w:space="0" w:color="auto"/>
          </w:divBdr>
          <w:divsChild>
            <w:div w:id="1495150427">
              <w:marLeft w:val="0"/>
              <w:marRight w:val="0"/>
              <w:marTop w:val="0"/>
              <w:marBottom w:val="0"/>
              <w:divBdr>
                <w:top w:val="none" w:sz="0" w:space="0" w:color="auto"/>
                <w:left w:val="none" w:sz="0" w:space="0" w:color="auto"/>
                <w:bottom w:val="none" w:sz="0" w:space="0" w:color="auto"/>
                <w:right w:val="none" w:sz="0" w:space="0" w:color="auto"/>
              </w:divBdr>
              <w:divsChild>
                <w:div w:id="565067289">
                  <w:marLeft w:val="0"/>
                  <w:marRight w:val="0"/>
                  <w:marTop w:val="0"/>
                  <w:marBottom w:val="0"/>
                  <w:divBdr>
                    <w:top w:val="none" w:sz="0" w:space="0" w:color="auto"/>
                    <w:left w:val="none" w:sz="0" w:space="0" w:color="auto"/>
                    <w:bottom w:val="none" w:sz="0" w:space="0" w:color="auto"/>
                    <w:right w:val="none" w:sz="0" w:space="0" w:color="auto"/>
                  </w:divBdr>
                  <w:divsChild>
                    <w:div w:id="10487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openstax.org/oscms-prodcms/media/documents/Precalculus-OP_9wwF7YT.pdf" TargetMode="External"/><Relationship Id="rId13" Type="http://schemas.openxmlformats.org/officeDocument/2006/relationships/hyperlink" Target="https://openstax.org/books/precalculus/pages/4-introduction-to-exponential-and-logarithmic-functi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penstax.org/details/books/precalculus" TargetMode="External"/><Relationship Id="rId12" Type="http://schemas.openxmlformats.org/officeDocument/2006/relationships/hyperlink" Target="https://openstax.org/books/precalculus/pages/3-introduction-to-polynomial-and-rational-func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penstax.org/books/precalculus/pages/7-introduction-to-trigonometric-identities-and-equ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stax.org/books/precalculus/pages/2-introduction-to-linear-functions" TargetMode="External"/><Relationship Id="rId5" Type="http://schemas.openxmlformats.org/officeDocument/2006/relationships/footnotes" Target="footnotes.xml"/><Relationship Id="rId15" Type="http://schemas.openxmlformats.org/officeDocument/2006/relationships/hyperlink" Target="https://openstax.org/books/precalculus/pages/6-introduction-to-periodic-functions" TargetMode="External"/><Relationship Id="rId10" Type="http://schemas.openxmlformats.org/officeDocument/2006/relationships/hyperlink" Target="https://openstax.org/books/precalculus/pages/1-introduction-to-function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openstax.org/books/precalculus/pages/5-introduction-to-trigonometric-fun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BRONX COMMUNITY COLLEGE</vt:lpstr>
    </vt:vector>
  </TitlesOfParts>
  <Company>Bronx Community College, CUNY</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BRONX COMMUNITY COLLEGE</dc:title>
  <dc:subject/>
  <dc:creator>office</dc:creator>
  <cp:keywords/>
  <cp:lastModifiedBy>Evangelia Antonakos</cp:lastModifiedBy>
  <cp:revision>5</cp:revision>
  <cp:lastPrinted>1901-01-01T05:00:00Z</cp:lastPrinted>
  <dcterms:created xsi:type="dcterms:W3CDTF">2021-06-07T10:45:00Z</dcterms:created>
  <dcterms:modified xsi:type="dcterms:W3CDTF">2021-06-07T10:54:00Z</dcterms:modified>
</cp:coreProperties>
</file>