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069C" w14:textId="77777777" w:rsidR="00F25807" w:rsidRDefault="001E2FD4">
      <w:pPr>
        <w:tabs>
          <w:tab w:val="left" w:pos="360"/>
          <w:tab w:val="left" w:pos="1260"/>
          <w:tab w:val="left" w:pos="5040"/>
        </w:tabs>
        <w:ind w:right="54"/>
        <w:jc w:val="center"/>
        <w:rPr>
          <w:b/>
          <w:sz w:val="24"/>
        </w:rPr>
      </w:pPr>
      <w:r>
        <w:rPr>
          <w:b/>
          <w:sz w:val="24"/>
        </w:rPr>
        <w:t>BRONX COMMUNITY COLLEGE</w:t>
      </w:r>
    </w:p>
    <w:p w14:paraId="629C40DF" w14:textId="77777777" w:rsidR="00F25807" w:rsidRDefault="001E2FD4">
      <w:pPr>
        <w:tabs>
          <w:tab w:val="left" w:pos="360"/>
          <w:tab w:val="left" w:pos="1260"/>
          <w:tab w:val="left" w:pos="5040"/>
        </w:tabs>
        <w:ind w:right="54"/>
        <w:jc w:val="center"/>
        <w:rPr>
          <w:b/>
          <w:sz w:val="24"/>
        </w:rPr>
      </w:pPr>
      <w:r>
        <w:rPr>
          <w:b/>
          <w:sz w:val="24"/>
        </w:rPr>
        <w:t>of the City University of New York</w:t>
      </w:r>
    </w:p>
    <w:p w14:paraId="1F719FAD" w14:textId="77777777" w:rsidR="00F25807" w:rsidRDefault="001E2FD4">
      <w:pPr>
        <w:tabs>
          <w:tab w:val="left" w:pos="360"/>
          <w:tab w:val="left" w:pos="1260"/>
          <w:tab w:val="left" w:pos="1872"/>
          <w:tab w:val="left" w:pos="5040"/>
        </w:tabs>
        <w:ind w:right="54"/>
        <w:jc w:val="center"/>
        <w:rPr>
          <w:b/>
          <w:sz w:val="24"/>
        </w:rPr>
      </w:pPr>
      <w:r>
        <w:rPr>
          <w:b/>
          <w:sz w:val="24"/>
        </w:rPr>
        <w:t>DEPARTMENT OF MATHEMATICS AND COMPUTER SCIENCE</w:t>
      </w:r>
    </w:p>
    <w:p w14:paraId="65078291" w14:textId="77777777" w:rsidR="00F25807" w:rsidRDefault="00F25807">
      <w:pPr>
        <w:tabs>
          <w:tab w:val="left" w:pos="360"/>
          <w:tab w:val="left" w:pos="1260"/>
          <w:tab w:val="left" w:pos="1872"/>
          <w:tab w:val="left" w:pos="5040"/>
        </w:tabs>
        <w:ind w:right="54"/>
        <w:jc w:val="center"/>
        <w:rPr>
          <w:b/>
          <w:sz w:val="24"/>
        </w:rPr>
      </w:pPr>
    </w:p>
    <w:p w14:paraId="6C28E2E5" w14:textId="77777777" w:rsidR="00F25807" w:rsidRDefault="001E2FD4">
      <w:pPr>
        <w:tabs>
          <w:tab w:val="left" w:pos="144"/>
          <w:tab w:val="left" w:pos="360"/>
          <w:tab w:val="left" w:pos="1260"/>
          <w:tab w:val="left" w:pos="5040"/>
        </w:tabs>
        <w:ind w:right="58"/>
        <w:rPr>
          <w:b/>
          <w:sz w:val="24"/>
        </w:rPr>
      </w:pPr>
      <w:r>
        <w:rPr>
          <w:b/>
          <w:sz w:val="24"/>
        </w:rPr>
        <w:tab/>
        <w:t>SYLLABUS:  MTH 30 - Precalculus (4 Credits - 4 Hours per week)</w:t>
      </w:r>
    </w:p>
    <w:p w14:paraId="77954C72" w14:textId="77777777" w:rsidR="00F25807" w:rsidRDefault="00F25807">
      <w:pPr>
        <w:tabs>
          <w:tab w:val="left" w:pos="144"/>
          <w:tab w:val="left" w:pos="360"/>
          <w:tab w:val="left" w:pos="1260"/>
          <w:tab w:val="left" w:pos="5040"/>
        </w:tabs>
        <w:ind w:right="58"/>
        <w:rPr>
          <w:b/>
          <w:sz w:val="24"/>
        </w:rPr>
      </w:pPr>
    </w:p>
    <w:p w14:paraId="35A2A8ED" w14:textId="77777777" w:rsidR="00F25807" w:rsidRDefault="001E2FD4">
      <w:pPr>
        <w:tabs>
          <w:tab w:val="left" w:pos="144"/>
          <w:tab w:val="left" w:pos="360"/>
          <w:tab w:val="left" w:pos="1260"/>
          <w:tab w:val="left" w:pos="5040"/>
        </w:tabs>
        <w:ind w:left="180" w:right="58" w:hanging="36"/>
        <w:rPr>
          <w:b/>
          <w:sz w:val="24"/>
        </w:rPr>
      </w:pPr>
      <w:r>
        <w:rPr>
          <w:b/>
          <w:sz w:val="24"/>
        </w:rPr>
        <w:t xml:space="preserve">Prerequisite:   MTH 6 or equivalent, and if required ENG 2 and RDL 2 </w:t>
      </w:r>
    </w:p>
    <w:p w14:paraId="3C375B26" w14:textId="1DAB2B9C" w:rsidR="00F25807" w:rsidRDefault="001E2FD4">
      <w:pPr>
        <w:tabs>
          <w:tab w:val="left" w:pos="144"/>
          <w:tab w:val="left" w:pos="360"/>
          <w:tab w:val="left" w:pos="1260"/>
          <w:tab w:val="left" w:pos="5040"/>
        </w:tabs>
        <w:ind w:left="144" w:right="58"/>
        <w:rPr>
          <w:b/>
          <w:sz w:val="24"/>
        </w:rPr>
      </w:pPr>
      <w:r>
        <w:rPr>
          <w:b/>
          <w:sz w:val="24"/>
        </w:rPr>
        <w:t xml:space="preserve">TEXT:      </w:t>
      </w:r>
      <w:r>
        <w:rPr>
          <w:b/>
          <w:sz w:val="24"/>
        </w:rPr>
        <w:tab/>
        <w:t xml:space="preserve">      </w:t>
      </w:r>
      <w:r>
        <w:rPr>
          <w:b/>
          <w:sz w:val="24"/>
          <w:u w:val="single"/>
        </w:rPr>
        <w:t xml:space="preserve">Precalculus </w:t>
      </w:r>
      <w:r w:rsidR="002206C8">
        <w:rPr>
          <w:b/>
          <w:sz w:val="24"/>
          <w:u w:val="single"/>
        </w:rPr>
        <w:t>Essentials (Fifth</w:t>
      </w:r>
      <w:r>
        <w:rPr>
          <w:b/>
          <w:sz w:val="24"/>
          <w:u w:val="single"/>
        </w:rPr>
        <w:t xml:space="preserve"> Edition)</w:t>
      </w:r>
      <w:r w:rsidR="007D5D7D">
        <w:rPr>
          <w:b/>
          <w:sz w:val="24"/>
        </w:rPr>
        <w:t xml:space="preserve"> by Robert</w:t>
      </w:r>
      <w:r>
        <w:rPr>
          <w:b/>
          <w:sz w:val="24"/>
        </w:rPr>
        <w:t xml:space="preserve"> Blitzer, Pearson </w:t>
      </w:r>
    </w:p>
    <w:p w14:paraId="32B08C7C" w14:textId="3F3E944F" w:rsidR="00F25807" w:rsidRDefault="002206C8">
      <w:pPr>
        <w:tabs>
          <w:tab w:val="left" w:pos="144"/>
          <w:tab w:val="left" w:pos="360"/>
          <w:tab w:val="left" w:pos="1260"/>
          <w:tab w:val="left" w:pos="5040"/>
        </w:tabs>
        <w:ind w:left="144" w:right="5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ISBN 978-0-13-457815-6</w:t>
      </w:r>
      <w:r w:rsidR="001E2FD4">
        <w:rPr>
          <w:b/>
          <w:sz w:val="24"/>
        </w:rPr>
        <w:tab/>
      </w:r>
    </w:p>
    <w:p w14:paraId="69A1FE3D" w14:textId="77777777" w:rsidR="00A01870" w:rsidRPr="00E267AD" w:rsidRDefault="00A01870" w:rsidP="00A01870">
      <w:pPr>
        <w:pStyle w:val="NormalWeb"/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This course is a </w:t>
      </w:r>
      <w:r w:rsidRPr="009D70F4">
        <w:rPr>
          <w:rFonts w:ascii="Times New Roman" w:hAnsi="Times New Roman"/>
          <w:b/>
          <w:sz w:val="24"/>
          <w:szCs w:val="24"/>
        </w:rPr>
        <w:t>Pathways Core B (Mathematical and Quantitative Reasoning) Course</w:t>
      </w:r>
      <w:r w:rsidRPr="00E267AD">
        <w:rPr>
          <w:rFonts w:ascii="Times New Roman" w:hAnsi="Times New Roman"/>
          <w:sz w:val="24"/>
          <w:szCs w:val="24"/>
        </w:rPr>
        <w:t>:</w:t>
      </w:r>
      <w:r w:rsidRPr="00E267AD">
        <w:rPr>
          <w:rFonts w:ascii="Times New Roman" w:hAnsi="Times New Roman"/>
          <w:sz w:val="24"/>
          <w:szCs w:val="24"/>
        </w:rPr>
        <w:br/>
        <w:t xml:space="preserve">A course in this area must meet all of the following learning outcomes. A student will: </w:t>
      </w:r>
    </w:p>
    <w:p w14:paraId="06A3577C" w14:textId="77777777" w:rsidR="00A01870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Interpret and draw appropriate inferences from quantitative representations, such as formulas, graphs, or tables. </w:t>
      </w:r>
    </w:p>
    <w:p w14:paraId="435FE40C" w14:textId="77777777" w:rsidR="00A01870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Use algebraic, numerical, graphical, or statistical methods to draw accurate conclusions and solve mathematical problems. </w:t>
      </w:r>
    </w:p>
    <w:p w14:paraId="50BC7C72" w14:textId="77777777" w:rsidR="00A01870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Represent quantitative problems expressed in natural language in a suitable mathematical format. </w:t>
      </w:r>
    </w:p>
    <w:p w14:paraId="69FF0451" w14:textId="77777777" w:rsidR="00A01870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Effectively communicate quantitative analysis or solutions to mathematical problems in written or oral form. </w:t>
      </w:r>
    </w:p>
    <w:p w14:paraId="77558EA2" w14:textId="77777777" w:rsidR="00A01870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Evaluate solutions to problems for reasonableness using a variety of means, including informed estimation. </w:t>
      </w:r>
    </w:p>
    <w:p w14:paraId="284DDCAE" w14:textId="77777777" w:rsidR="00A01870" w:rsidRPr="00526597" w:rsidRDefault="00A01870" w:rsidP="00A01870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Apply mathematical </w:t>
      </w:r>
      <w:r w:rsidRPr="00526597">
        <w:rPr>
          <w:rFonts w:ascii="Times New Roman" w:hAnsi="Times New Roman"/>
          <w:sz w:val="24"/>
          <w:szCs w:val="24"/>
        </w:rPr>
        <w:t xml:space="preserve">methods to problems in other fields of study. </w:t>
      </w:r>
    </w:p>
    <w:p w14:paraId="16EB6400" w14:textId="376EE869" w:rsidR="00526597" w:rsidRPr="00526597" w:rsidRDefault="00A01870" w:rsidP="00526597">
      <w:pPr>
        <w:widowControl w:val="0"/>
        <w:autoSpaceDN w:val="0"/>
        <w:adjustRightInd w:val="0"/>
        <w:jc w:val="both"/>
        <w:rPr>
          <w:b/>
          <w:sz w:val="24"/>
          <w:szCs w:val="24"/>
        </w:rPr>
      </w:pPr>
      <w:r w:rsidRPr="00526597">
        <w:rPr>
          <w:b/>
          <w:sz w:val="24"/>
          <w:szCs w:val="24"/>
        </w:rPr>
        <w:t xml:space="preserve">Course Learning Outcomes </w:t>
      </w:r>
      <w:r w:rsidRPr="00526597">
        <w:rPr>
          <w:b/>
          <w:sz w:val="24"/>
          <w:szCs w:val="24"/>
        </w:rPr>
        <w:tab/>
      </w:r>
      <w:r w:rsidR="00526597">
        <w:rPr>
          <w:b/>
          <w:sz w:val="24"/>
          <w:szCs w:val="24"/>
        </w:rPr>
        <w:tab/>
      </w:r>
      <w:r w:rsidR="00526597">
        <w:rPr>
          <w:b/>
          <w:sz w:val="24"/>
          <w:szCs w:val="24"/>
        </w:rPr>
        <w:tab/>
      </w:r>
      <w:r w:rsidR="00526597" w:rsidRPr="00526597">
        <w:rPr>
          <w:b/>
          <w:sz w:val="24"/>
          <w:szCs w:val="24"/>
        </w:rPr>
        <w:t>(Pathways Learning Outcomes contributed to)</w:t>
      </w:r>
    </w:p>
    <w:p w14:paraId="5F681809" w14:textId="5B4FB86B" w:rsidR="00526597" w:rsidRPr="00526597" w:rsidRDefault="00526597" w:rsidP="00526597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On successful completion</w:t>
      </w:r>
      <w:r w:rsidRPr="00526597">
        <w:rPr>
          <w:sz w:val="24"/>
          <w:szCs w:val="24"/>
        </w:rPr>
        <w:t xml:space="preserve"> of this course a student will be able to:</w:t>
      </w:r>
    </w:p>
    <w:p w14:paraId="03422128" w14:textId="50F4D10B" w:rsidR="00A01870" w:rsidRDefault="00A01870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26597">
        <w:rPr>
          <w:rFonts w:ascii="Times New Roman" w:hAnsi="Times New Roman"/>
          <w:sz w:val="24"/>
          <w:szCs w:val="24"/>
        </w:rPr>
        <w:t xml:space="preserve">Solve </w:t>
      </w:r>
      <w:r w:rsidR="0067661D">
        <w:rPr>
          <w:rFonts w:ascii="Times New Roman" w:hAnsi="Times New Roman"/>
          <w:sz w:val="24"/>
          <w:szCs w:val="24"/>
        </w:rPr>
        <w:t xml:space="preserve">factorable polynomials equations and inequalities of </w:t>
      </w:r>
      <w:r w:rsidR="004F6A96" w:rsidRPr="0067661D">
        <w:rPr>
          <w:rFonts w:ascii="Times New Roman" w:hAnsi="Times New Roman"/>
          <w:sz w:val="24"/>
          <w:szCs w:val="24"/>
        </w:rPr>
        <w:t>at least 3</w:t>
      </w:r>
      <w:r w:rsidR="004F6A96" w:rsidRPr="0067661D">
        <w:rPr>
          <w:rFonts w:ascii="Times New Roman" w:hAnsi="Times New Roman"/>
          <w:sz w:val="24"/>
          <w:szCs w:val="24"/>
          <w:vertAlign w:val="superscript"/>
        </w:rPr>
        <w:t>rd</w:t>
      </w:r>
      <w:r w:rsidR="004F6A96" w:rsidRPr="0067661D">
        <w:rPr>
          <w:rFonts w:ascii="Times New Roman" w:hAnsi="Times New Roman"/>
          <w:sz w:val="24"/>
          <w:szCs w:val="24"/>
        </w:rPr>
        <w:t xml:space="preserve"> degree </w:t>
      </w:r>
      <w:r w:rsidR="0067661D">
        <w:rPr>
          <w:rFonts w:ascii="Times New Roman" w:hAnsi="Times New Roman"/>
          <w:sz w:val="24"/>
          <w:szCs w:val="24"/>
        </w:rPr>
        <w:t xml:space="preserve">in one real variable </w:t>
      </w:r>
      <w:r w:rsidRPr="0067661D">
        <w:rPr>
          <w:rFonts w:ascii="Times New Roman" w:hAnsi="Times New Roman"/>
          <w:sz w:val="24"/>
          <w:szCs w:val="24"/>
        </w:rPr>
        <w:t xml:space="preserve">and </w:t>
      </w:r>
      <w:r w:rsidR="004F6A96" w:rsidRPr="0067661D">
        <w:rPr>
          <w:rFonts w:ascii="Times New Roman" w:hAnsi="Times New Roman"/>
          <w:sz w:val="24"/>
          <w:szCs w:val="24"/>
        </w:rPr>
        <w:t>2</w:t>
      </w:r>
      <w:r w:rsidR="004F6A96" w:rsidRPr="0067661D">
        <w:rPr>
          <w:rFonts w:ascii="Times New Roman" w:hAnsi="Times New Roman"/>
          <w:sz w:val="24"/>
          <w:szCs w:val="24"/>
          <w:vertAlign w:val="superscript"/>
        </w:rPr>
        <w:t>nd</w:t>
      </w:r>
      <w:r w:rsidR="004F6A96" w:rsidRPr="0067661D">
        <w:rPr>
          <w:rFonts w:ascii="Times New Roman" w:hAnsi="Times New Roman"/>
          <w:sz w:val="24"/>
          <w:szCs w:val="24"/>
        </w:rPr>
        <w:t xml:space="preserve"> degree </w:t>
      </w:r>
      <w:r w:rsidRPr="0067661D">
        <w:rPr>
          <w:rFonts w:ascii="Times New Roman" w:hAnsi="Times New Roman"/>
          <w:sz w:val="24"/>
          <w:szCs w:val="24"/>
        </w:rPr>
        <w:t>rational equations and inequalities in one</w:t>
      </w:r>
      <w:r w:rsidR="00863DDE" w:rsidRPr="0067661D">
        <w:rPr>
          <w:rFonts w:ascii="Times New Roman" w:hAnsi="Times New Roman"/>
          <w:sz w:val="24"/>
          <w:szCs w:val="24"/>
        </w:rPr>
        <w:t xml:space="preserve"> real</w:t>
      </w:r>
      <w:r w:rsidRPr="0067661D">
        <w:rPr>
          <w:rFonts w:ascii="Times New Roman" w:hAnsi="Times New Roman"/>
          <w:sz w:val="24"/>
          <w:szCs w:val="24"/>
        </w:rPr>
        <w:t xml:space="preserve"> variable</w:t>
      </w:r>
      <w:r>
        <w:rPr>
          <w:rFonts w:ascii="Times New Roman" w:hAnsi="Times New Roman"/>
          <w:sz w:val="24"/>
          <w:szCs w:val="24"/>
        </w:rPr>
        <w:t xml:space="preserve"> </w:t>
      </w:r>
      <w:r w:rsidR="00927A44">
        <w:rPr>
          <w:rFonts w:ascii="Times New Roman" w:hAnsi="Times New Roman"/>
          <w:sz w:val="24"/>
          <w:szCs w:val="24"/>
        </w:rPr>
        <w:t>(b, c, e)</w:t>
      </w:r>
    </w:p>
    <w:p w14:paraId="1AFEBFA5" w14:textId="623B9F90" w:rsidR="00A01870" w:rsidRPr="006232C9" w:rsidRDefault="00A01870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32C9">
        <w:rPr>
          <w:rFonts w:ascii="Times New Roman" w:hAnsi="Times New Roman"/>
          <w:sz w:val="24"/>
          <w:szCs w:val="24"/>
        </w:rPr>
        <w:t>Graph polynom</w:t>
      </w:r>
      <w:r>
        <w:rPr>
          <w:rFonts w:ascii="Times New Roman" w:hAnsi="Times New Roman"/>
          <w:sz w:val="24"/>
          <w:szCs w:val="24"/>
        </w:rPr>
        <w:t xml:space="preserve">ial, rational, exponential, </w:t>
      </w:r>
      <w:r w:rsidRPr="006232C9">
        <w:rPr>
          <w:rFonts w:ascii="Times New Roman" w:hAnsi="Times New Roman"/>
          <w:sz w:val="24"/>
          <w:szCs w:val="24"/>
        </w:rPr>
        <w:t>logarithmic</w:t>
      </w:r>
      <w:r>
        <w:rPr>
          <w:rFonts w:ascii="Times New Roman" w:hAnsi="Times New Roman"/>
          <w:sz w:val="24"/>
          <w:szCs w:val="24"/>
        </w:rPr>
        <w:t>, sine and cosine</w:t>
      </w:r>
      <w:r w:rsidRPr="006232C9">
        <w:rPr>
          <w:rFonts w:ascii="Times New Roman" w:hAnsi="Times New Roman"/>
          <w:sz w:val="24"/>
          <w:szCs w:val="24"/>
        </w:rPr>
        <w:t xml:space="preserve"> functions</w:t>
      </w:r>
      <w:r w:rsidR="00927A44">
        <w:rPr>
          <w:rFonts w:ascii="Times New Roman" w:hAnsi="Times New Roman"/>
          <w:sz w:val="24"/>
          <w:szCs w:val="24"/>
        </w:rPr>
        <w:t xml:space="preserve"> (b, d, e, f)</w:t>
      </w:r>
    </w:p>
    <w:p w14:paraId="3A0AD4B1" w14:textId="1F1E45C6" w:rsidR="00A01870" w:rsidRPr="0031006A" w:rsidRDefault="00A01870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73D42">
        <w:rPr>
          <w:rFonts w:ascii="Times New Roman" w:hAnsi="Times New Roman"/>
          <w:color w:val="000000"/>
          <w:sz w:val="24"/>
          <w:szCs w:val="24"/>
        </w:rPr>
        <w:t>Verify trigonometric identities and solve trigonometric equations</w:t>
      </w:r>
      <w:r w:rsidR="00927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7A44">
        <w:rPr>
          <w:rFonts w:ascii="Times New Roman" w:hAnsi="Times New Roman"/>
          <w:sz w:val="24"/>
          <w:szCs w:val="24"/>
        </w:rPr>
        <w:t>(b, d)</w:t>
      </w:r>
    </w:p>
    <w:p w14:paraId="4C8E5A2D" w14:textId="11CC808C" w:rsidR="00A01870" w:rsidRPr="00EA515F" w:rsidRDefault="00A01870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006A">
        <w:rPr>
          <w:color w:val="000000"/>
          <w:sz w:val="24"/>
          <w:szCs w:val="24"/>
        </w:rPr>
        <w:t xml:space="preserve">Employ transformations </w:t>
      </w:r>
      <w:r w:rsidR="00863DDE">
        <w:rPr>
          <w:color w:val="000000"/>
          <w:sz w:val="24"/>
          <w:szCs w:val="24"/>
        </w:rPr>
        <w:t xml:space="preserve">of functions </w:t>
      </w:r>
      <w:r w:rsidRPr="0031006A">
        <w:rPr>
          <w:color w:val="000000"/>
          <w:sz w:val="24"/>
          <w:szCs w:val="24"/>
        </w:rPr>
        <w:t xml:space="preserve">algebraically and graphically as problem-solving </w:t>
      </w:r>
      <w:r w:rsidR="00863DDE">
        <w:rPr>
          <w:color w:val="000000"/>
          <w:sz w:val="24"/>
          <w:szCs w:val="24"/>
        </w:rPr>
        <w:t>tools</w:t>
      </w:r>
      <w:r w:rsidR="00927A44">
        <w:rPr>
          <w:color w:val="000000"/>
          <w:sz w:val="24"/>
          <w:szCs w:val="24"/>
        </w:rPr>
        <w:t xml:space="preserve"> </w:t>
      </w:r>
      <w:r w:rsidR="00863DDE">
        <w:rPr>
          <w:rFonts w:ascii="Times New Roman" w:hAnsi="Times New Roman"/>
          <w:sz w:val="24"/>
          <w:szCs w:val="24"/>
        </w:rPr>
        <w:t>(</w:t>
      </w:r>
      <w:r w:rsidR="00927A44">
        <w:rPr>
          <w:rFonts w:ascii="Times New Roman" w:hAnsi="Times New Roman"/>
          <w:sz w:val="24"/>
          <w:szCs w:val="24"/>
        </w:rPr>
        <w:t>b, c)</w:t>
      </w:r>
    </w:p>
    <w:p w14:paraId="05C7FC72" w14:textId="472CCE52" w:rsidR="001D7664" w:rsidRDefault="00A01870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006A">
        <w:rPr>
          <w:color w:val="000000"/>
          <w:sz w:val="24"/>
          <w:szCs w:val="24"/>
        </w:rPr>
        <w:t>Compute inverse functions and use their properties to obtain more precise algebraic </w:t>
      </w:r>
      <w:r>
        <w:rPr>
          <w:color w:val="000000"/>
          <w:sz w:val="24"/>
          <w:szCs w:val="24"/>
        </w:rPr>
        <w:t xml:space="preserve"> </w:t>
      </w:r>
      <w:r w:rsidRPr="0031006A">
        <w:rPr>
          <w:color w:val="000000"/>
          <w:sz w:val="24"/>
          <w:szCs w:val="24"/>
        </w:rPr>
        <w:t>and graphical information about the c</w:t>
      </w:r>
      <w:r w:rsidR="00927A44">
        <w:rPr>
          <w:color w:val="000000"/>
          <w:sz w:val="24"/>
          <w:szCs w:val="24"/>
        </w:rPr>
        <w:t xml:space="preserve">orresponding original functions </w:t>
      </w:r>
      <w:r w:rsidR="00927A44">
        <w:rPr>
          <w:rFonts w:ascii="Times New Roman" w:hAnsi="Times New Roman"/>
          <w:sz w:val="24"/>
          <w:szCs w:val="24"/>
        </w:rPr>
        <w:t>(a, b</w:t>
      </w:r>
      <w:r w:rsidR="004B4840">
        <w:rPr>
          <w:rFonts w:ascii="Times New Roman" w:hAnsi="Times New Roman"/>
          <w:sz w:val="24"/>
          <w:szCs w:val="24"/>
        </w:rPr>
        <w:t>, c</w:t>
      </w:r>
      <w:r w:rsidR="00927A44">
        <w:rPr>
          <w:rFonts w:ascii="Times New Roman" w:hAnsi="Times New Roman"/>
          <w:sz w:val="24"/>
          <w:szCs w:val="24"/>
        </w:rPr>
        <w:t>)</w:t>
      </w:r>
    </w:p>
    <w:p w14:paraId="6D6C2A49" w14:textId="1B4A164E" w:rsidR="00863DDE" w:rsidRDefault="00863DDE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fluency with function notation and operations on functions including composition (b, c)</w:t>
      </w:r>
    </w:p>
    <w:p w14:paraId="04466856" w14:textId="69010771" w:rsidR="00863DDE" w:rsidRPr="00E6093E" w:rsidRDefault="00863DDE" w:rsidP="00A01870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whether a given </w:t>
      </w:r>
      <w:r w:rsidRPr="00E6093E">
        <w:rPr>
          <w:rFonts w:ascii="Times New Roman" w:hAnsi="Times New Roman"/>
          <w:sz w:val="24"/>
          <w:szCs w:val="24"/>
        </w:rPr>
        <w:t>graph</w:t>
      </w:r>
      <w:r w:rsidR="004F6A96" w:rsidRPr="00E6093E">
        <w:rPr>
          <w:rFonts w:ascii="Times New Roman" w:hAnsi="Times New Roman"/>
          <w:sz w:val="24"/>
          <w:szCs w:val="24"/>
        </w:rPr>
        <w:t xml:space="preserve"> or algebraic relation</w:t>
      </w:r>
      <w:r w:rsidRPr="00E6093E">
        <w:rPr>
          <w:rFonts w:ascii="Times New Roman" w:hAnsi="Times New Roman"/>
          <w:sz w:val="24"/>
          <w:szCs w:val="24"/>
        </w:rPr>
        <w:t xml:space="preserve"> represents</w:t>
      </w:r>
      <w:r>
        <w:rPr>
          <w:rFonts w:ascii="Times New Roman" w:hAnsi="Times New Roman"/>
          <w:sz w:val="24"/>
          <w:szCs w:val="24"/>
        </w:rPr>
        <w:t xml:space="preserve"> a function and analyze it to determine its particular properties such as domain and </w:t>
      </w:r>
      <w:r w:rsidRPr="00E6093E">
        <w:rPr>
          <w:rFonts w:ascii="Times New Roman" w:hAnsi="Times New Roman"/>
          <w:sz w:val="24"/>
          <w:szCs w:val="24"/>
        </w:rPr>
        <w:t>range</w:t>
      </w:r>
      <w:r w:rsidR="004F6A96" w:rsidRPr="00E6093E">
        <w:rPr>
          <w:rFonts w:ascii="Times New Roman" w:hAnsi="Times New Roman"/>
          <w:sz w:val="24"/>
          <w:szCs w:val="24"/>
        </w:rPr>
        <w:t>, end behavior, asymptotes, and periodicity</w:t>
      </w:r>
      <w:r w:rsidRPr="00E6093E">
        <w:rPr>
          <w:rFonts w:ascii="Times New Roman" w:hAnsi="Times New Roman"/>
          <w:sz w:val="24"/>
          <w:szCs w:val="24"/>
        </w:rPr>
        <w:t xml:space="preserve"> (a, c, d)</w:t>
      </w:r>
    </w:p>
    <w:p w14:paraId="14FD53D3" w14:textId="50895A30" w:rsidR="003660B0" w:rsidRPr="003660B0" w:rsidRDefault="00792B48" w:rsidP="003660B0">
      <w:pPr>
        <w:pStyle w:val="NormalWeb"/>
        <w:numPr>
          <w:ilvl w:val="0"/>
          <w:numId w:val="6"/>
        </w:numPr>
        <w:pBdr>
          <w:bottom w:val="single" w:sz="12" w:space="1" w:color="auto"/>
        </w:pBdr>
        <w:rPr>
          <w:sz w:val="24"/>
        </w:rPr>
      </w:pPr>
      <w:r w:rsidRPr="003660B0">
        <w:rPr>
          <w:color w:val="000000"/>
          <w:sz w:val="24"/>
          <w:szCs w:val="24"/>
        </w:rPr>
        <w:t xml:space="preserve">Form models to apply them in the solution of real-world problems such as involving exponential growth and decay and optimization in finance, biology, chemistry, or physics </w:t>
      </w:r>
      <w:r w:rsidR="00C72575" w:rsidRPr="003660B0">
        <w:rPr>
          <w:rFonts w:ascii="Times New Roman" w:hAnsi="Times New Roman"/>
          <w:sz w:val="24"/>
          <w:szCs w:val="24"/>
        </w:rPr>
        <w:t xml:space="preserve">(a, b, c, d, e, </w:t>
      </w:r>
      <w:r w:rsidR="003660B0" w:rsidRPr="003660B0">
        <w:rPr>
          <w:rFonts w:ascii="Times New Roman" w:hAnsi="Times New Roman"/>
          <w:sz w:val="24"/>
          <w:szCs w:val="24"/>
        </w:rPr>
        <w:t>f)</w:t>
      </w:r>
    </w:p>
    <w:p w14:paraId="34C89C17" w14:textId="7126DF3E" w:rsidR="00F25807" w:rsidRPr="003660B0" w:rsidRDefault="001E2FD4" w:rsidP="003660B0">
      <w:pPr>
        <w:pStyle w:val="NormalWeb"/>
        <w:rPr>
          <w:sz w:val="24"/>
        </w:rPr>
      </w:pPr>
      <w:r w:rsidRPr="003660B0">
        <w:rPr>
          <w:b/>
          <w:sz w:val="24"/>
          <w:u w:val="single"/>
        </w:rPr>
        <w:t>SECTION</w:t>
      </w:r>
      <w:r w:rsidRPr="003660B0">
        <w:rPr>
          <w:b/>
          <w:sz w:val="24"/>
        </w:rPr>
        <w:t xml:space="preserve">             </w:t>
      </w:r>
      <w:r w:rsidRPr="003660B0">
        <w:rPr>
          <w:b/>
          <w:sz w:val="24"/>
          <w:u w:val="single"/>
        </w:rPr>
        <w:t>TOPIC</w:t>
      </w:r>
      <w:r w:rsidRPr="003660B0">
        <w:rPr>
          <w:b/>
          <w:sz w:val="24"/>
        </w:rPr>
        <w:t xml:space="preserve">                      </w:t>
      </w:r>
      <w:r w:rsidRPr="003660B0">
        <w:rPr>
          <w:b/>
          <w:sz w:val="24"/>
        </w:rPr>
        <w:tab/>
      </w:r>
      <w:r w:rsidR="003660B0" w:rsidRPr="003660B0">
        <w:rPr>
          <w:b/>
          <w:sz w:val="24"/>
        </w:rPr>
        <w:tab/>
      </w:r>
      <w:r w:rsidRPr="003660B0">
        <w:rPr>
          <w:b/>
          <w:sz w:val="24"/>
          <w:u w:val="single"/>
        </w:rPr>
        <w:t>SUGGESTED EXERCISES</w:t>
      </w:r>
    </w:p>
    <w:p w14:paraId="0F18F281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Functions and Graphs</w:t>
      </w:r>
    </w:p>
    <w:p w14:paraId="4B1BF1AA" w14:textId="498CC886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1.2 </w:t>
      </w:r>
      <w:r>
        <w:rPr>
          <w:sz w:val="24"/>
        </w:rPr>
        <w:tab/>
        <w:t>Basics o</w:t>
      </w:r>
      <w:r w:rsidR="002206C8">
        <w:rPr>
          <w:sz w:val="24"/>
        </w:rPr>
        <w:t>f Functions and their Graphs</w:t>
      </w:r>
      <w:r w:rsidR="002206C8">
        <w:rPr>
          <w:sz w:val="24"/>
        </w:rPr>
        <w:tab/>
        <w:t>176</w:t>
      </w:r>
      <w:r>
        <w:rPr>
          <w:sz w:val="24"/>
        </w:rPr>
        <w:t>/ 11-31 (odd</w:t>
      </w:r>
      <w:r w:rsidR="002206C8">
        <w:rPr>
          <w:sz w:val="24"/>
        </w:rPr>
        <w:t>), 45, 47, 53-57, 71, 72, 75-81</w:t>
      </w:r>
    </w:p>
    <w:p w14:paraId="0A12E672" w14:textId="310F2C91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1.3 </w:t>
      </w:r>
      <w:r>
        <w:rPr>
          <w:sz w:val="24"/>
        </w:rPr>
        <w:tab/>
        <w:t>More o</w:t>
      </w:r>
      <w:r w:rsidR="002206C8">
        <w:rPr>
          <w:sz w:val="24"/>
        </w:rPr>
        <w:t>n Functions and their Graphs</w:t>
      </w:r>
      <w:r w:rsidR="002206C8">
        <w:rPr>
          <w:sz w:val="24"/>
        </w:rPr>
        <w:tab/>
        <w:t>195/ 11, 15, 17, 23, 85-92, 97</w:t>
      </w:r>
    </w:p>
    <w:p w14:paraId="121F552B" w14:textId="25B4A220" w:rsidR="00F22D7C" w:rsidRDefault="00F22D7C" w:rsidP="0041263B">
      <w:pPr>
        <w:tabs>
          <w:tab w:val="left" w:pos="0"/>
          <w:tab w:val="left" w:pos="1080"/>
          <w:tab w:val="left" w:pos="5040"/>
        </w:tabs>
        <w:ind w:left="360" w:hanging="360"/>
        <w:rPr>
          <w:sz w:val="24"/>
        </w:rPr>
      </w:pPr>
      <w:r>
        <w:rPr>
          <w:sz w:val="24"/>
        </w:rPr>
        <w:tab/>
      </w:r>
      <w:r w:rsidR="001E2FD4">
        <w:rPr>
          <w:sz w:val="24"/>
        </w:rPr>
        <w:t xml:space="preserve">1.6 </w:t>
      </w:r>
      <w:r w:rsidR="001E2FD4">
        <w:rPr>
          <w:sz w:val="24"/>
        </w:rPr>
        <w:tab/>
        <w:t>Transformations o</w:t>
      </w:r>
      <w:r w:rsidR="002206C8">
        <w:rPr>
          <w:sz w:val="24"/>
        </w:rPr>
        <w:t>f Functions</w:t>
      </w:r>
      <w:r w:rsidR="002206C8">
        <w:rPr>
          <w:sz w:val="24"/>
        </w:rPr>
        <w:tab/>
        <w:t>241</w:t>
      </w:r>
      <w:r w:rsidR="001E2FD4">
        <w:rPr>
          <w:sz w:val="24"/>
        </w:rPr>
        <w:t>/ 1-87 (odd)</w:t>
      </w:r>
    </w:p>
    <w:p w14:paraId="57131D79" w14:textId="388ED7C8" w:rsidR="00F25807" w:rsidRDefault="00F22D7C" w:rsidP="0041263B">
      <w:pPr>
        <w:tabs>
          <w:tab w:val="left" w:pos="360"/>
          <w:tab w:val="left" w:pos="1080"/>
          <w:tab w:val="left" w:pos="5040"/>
        </w:tabs>
        <w:ind w:left="360" w:hanging="360"/>
        <w:rPr>
          <w:sz w:val="24"/>
        </w:rPr>
      </w:pPr>
      <w:r>
        <w:rPr>
          <w:sz w:val="24"/>
        </w:rPr>
        <w:tab/>
      </w:r>
      <w:r w:rsidR="001E2FD4">
        <w:rPr>
          <w:sz w:val="24"/>
        </w:rPr>
        <w:t xml:space="preserve">l.7 </w:t>
      </w:r>
      <w:r w:rsidR="002206C8">
        <w:rPr>
          <w:sz w:val="24"/>
        </w:rPr>
        <w:t xml:space="preserve"> </w:t>
      </w:r>
      <w:r w:rsidR="002206C8">
        <w:rPr>
          <w:sz w:val="24"/>
        </w:rPr>
        <w:tab/>
        <w:t>Combinations of Functions;</w:t>
      </w:r>
      <w:r w:rsidR="002206C8">
        <w:rPr>
          <w:sz w:val="24"/>
        </w:rPr>
        <w:tab/>
        <w:t>258/ 5-11, 17-33, 51-59, 83-94</w:t>
      </w:r>
    </w:p>
    <w:p w14:paraId="1A2D05E4" w14:textId="77777777" w:rsidR="0041263B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Composite Functions</w:t>
      </w:r>
      <w:r>
        <w:rPr>
          <w:sz w:val="24"/>
        </w:rPr>
        <w:tab/>
        <w:t xml:space="preserve">       </w:t>
      </w:r>
    </w:p>
    <w:p w14:paraId="0FB95A45" w14:textId="1691052C" w:rsidR="006F3D30" w:rsidRDefault="0041263B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</w:r>
      <w:r w:rsidR="002206C8">
        <w:rPr>
          <w:sz w:val="24"/>
        </w:rPr>
        <w:t xml:space="preserve">1.8 </w:t>
      </w:r>
      <w:r w:rsidR="002206C8">
        <w:rPr>
          <w:sz w:val="24"/>
        </w:rPr>
        <w:tab/>
        <w:t>Inverse Functions</w:t>
      </w:r>
      <w:r w:rsidR="002206C8">
        <w:rPr>
          <w:sz w:val="24"/>
        </w:rPr>
        <w:tab/>
        <w:t>269/ 1-5, 11-24</w:t>
      </w:r>
      <w:r w:rsidR="001E2FD4">
        <w:rPr>
          <w:sz w:val="24"/>
        </w:rPr>
        <w:t>, 29-37</w:t>
      </w:r>
      <w:r w:rsidR="0014611C">
        <w:rPr>
          <w:sz w:val="24"/>
        </w:rPr>
        <w:t>, 53-58</w:t>
      </w:r>
      <w:r w:rsidR="001E2FD4">
        <w:rPr>
          <w:sz w:val="24"/>
        </w:rPr>
        <w:tab/>
      </w:r>
    </w:p>
    <w:p w14:paraId="2EBCD964" w14:textId="54C8B7BF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</w:r>
    </w:p>
    <w:p w14:paraId="1DECA15B" w14:textId="4055B4BC" w:rsidR="00F25807" w:rsidRDefault="00C72575" w:rsidP="003660B0">
      <w:pPr>
        <w:pStyle w:val="NormalWeb"/>
        <w:rPr>
          <w:sz w:val="24"/>
        </w:rPr>
      </w:pPr>
      <w:r>
        <w:rPr>
          <w:b/>
          <w:sz w:val="24"/>
          <w:u w:val="single"/>
        </w:rPr>
        <w:lastRenderedPageBreak/>
        <w:t>SECTION</w:t>
      </w:r>
      <w:r>
        <w:rPr>
          <w:b/>
          <w:sz w:val="24"/>
        </w:rPr>
        <w:t xml:space="preserve">             </w:t>
      </w:r>
      <w:r>
        <w:rPr>
          <w:b/>
          <w:sz w:val="24"/>
          <w:u w:val="single"/>
        </w:rPr>
        <w:t>TOPIC</w:t>
      </w:r>
      <w:r>
        <w:rPr>
          <w:b/>
          <w:sz w:val="24"/>
        </w:rPr>
        <w:t xml:space="preserve">                      </w:t>
      </w:r>
      <w:r w:rsidR="003660B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SUGGESTED EXERCISES</w:t>
      </w:r>
    </w:p>
    <w:p w14:paraId="19F6D33D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Polynomial and Rational Functions</w:t>
      </w:r>
    </w:p>
    <w:p w14:paraId="2D1280F6" w14:textId="52BD2ED4" w:rsidR="00F25807" w:rsidRDefault="002206C8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2.2 </w:t>
      </w:r>
      <w:r>
        <w:rPr>
          <w:sz w:val="24"/>
        </w:rPr>
        <w:tab/>
        <w:t>Quadratic Functions</w:t>
      </w:r>
      <w:r>
        <w:rPr>
          <w:sz w:val="24"/>
        </w:rPr>
        <w:tab/>
        <w:t>330</w:t>
      </w:r>
      <w:r w:rsidR="001E2FD4">
        <w:rPr>
          <w:sz w:val="24"/>
        </w:rPr>
        <w:t>/ 9-55 (odd)</w:t>
      </w:r>
    </w:p>
    <w:p w14:paraId="50A2934B" w14:textId="10A34136" w:rsidR="00A01870" w:rsidRDefault="001E2FD4" w:rsidP="00C72575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2.3</w:t>
      </w:r>
      <w:r>
        <w:rPr>
          <w:sz w:val="24"/>
        </w:rPr>
        <w:tab/>
        <w:t>Polynomia</w:t>
      </w:r>
      <w:r w:rsidR="002206C8">
        <w:rPr>
          <w:sz w:val="24"/>
        </w:rPr>
        <w:t>l Functions and Their Graphs</w:t>
      </w:r>
      <w:r w:rsidR="002206C8">
        <w:rPr>
          <w:sz w:val="24"/>
        </w:rPr>
        <w:tab/>
        <w:t>348</w:t>
      </w:r>
      <w:r>
        <w:rPr>
          <w:sz w:val="24"/>
        </w:rPr>
        <w:t>/ 3-7, 15-21, 25, 27-33, 37, 39, 41-47</w:t>
      </w:r>
    </w:p>
    <w:p w14:paraId="65FC2476" w14:textId="2041177E" w:rsidR="00F25807" w:rsidRDefault="002206C8">
      <w:pPr>
        <w:numPr>
          <w:ilvl w:val="1"/>
          <w:numId w:val="3"/>
        </w:numPr>
        <w:tabs>
          <w:tab w:val="left" w:pos="360"/>
          <w:tab w:val="left" w:pos="5040"/>
        </w:tabs>
        <w:rPr>
          <w:sz w:val="24"/>
        </w:rPr>
      </w:pPr>
      <w:r>
        <w:rPr>
          <w:sz w:val="24"/>
        </w:rPr>
        <w:t>Dividing Polynomials;</w:t>
      </w:r>
      <w:r>
        <w:rPr>
          <w:sz w:val="24"/>
        </w:rPr>
        <w:tab/>
        <w:t>36</w:t>
      </w:r>
      <w:r w:rsidR="001E2FD4">
        <w:rPr>
          <w:sz w:val="24"/>
        </w:rPr>
        <w:t>3/ 13, 15, 17-25, 33-41</w:t>
      </w:r>
    </w:p>
    <w:p w14:paraId="150FC313" w14:textId="77777777" w:rsidR="00F25807" w:rsidRDefault="001E2FD4">
      <w:pPr>
        <w:tabs>
          <w:tab w:val="left" w:pos="360"/>
          <w:tab w:val="left" w:pos="1080"/>
          <w:tab w:val="left" w:pos="5040"/>
        </w:tabs>
        <w:ind w:left="1080"/>
        <w:rPr>
          <w:sz w:val="24"/>
        </w:rPr>
      </w:pPr>
      <w:r>
        <w:rPr>
          <w:sz w:val="24"/>
        </w:rPr>
        <w:t xml:space="preserve">     Remainder and Factor Theorems</w:t>
      </w:r>
      <w:r>
        <w:rPr>
          <w:sz w:val="24"/>
        </w:rPr>
        <w:tab/>
      </w:r>
    </w:p>
    <w:p w14:paraId="18BB5B37" w14:textId="54802D52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2.5</w:t>
      </w:r>
      <w:r>
        <w:rPr>
          <w:sz w:val="24"/>
        </w:rPr>
        <w:tab/>
        <w:t>Zeroes</w:t>
      </w:r>
      <w:r w:rsidR="002206C8">
        <w:rPr>
          <w:sz w:val="24"/>
        </w:rPr>
        <w:t xml:space="preserve"> of Polynomial Functions</w:t>
      </w:r>
      <w:r w:rsidR="002206C8">
        <w:rPr>
          <w:sz w:val="24"/>
        </w:rPr>
        <w:tab/>
        <w:t>377</w:t>
      </w:r>
      <w:r>
        <w:rPr>
          <w:sz w:val="24"/>
        </w:rPr>
        <w:t>/ 1-16, 17-31 (odd)</w:t>
      </w:r>
      <w:r w:rsidR="0014611C">
        <w:rPr>
          <w:sz w:val="24"/>
        </w:rPr>
        <w:t>, 53-55, 58, 59</w:t>
      </w:r>
    </w:p>
    <w:p w14:paraId="66A70001" w14:textId="4B5955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2.6</w:t>
      </w:r>
      <w:r>
        <w:rPr>
          <w:sz w:val="24"/>
        </w:rPr>
        <w:tab/>
        <w:t>Rationa</w:t>
      </w:r>
      <w:r w:rsidR="002206C8">
        <w:rPr>
          <w:sz w:val="24"/>
        </w:rPr>
        <w:t>l Functions and Their Graphs</w:t>
      </w:r>
      <w:r w:rsidR="002206C8">
        <w:rPr>
          <w:sz w:val="24"/>
        </w:rPr>
        <w:tab/>
        <w:t>398</w:t>
      </w:r>
      <w:r w:rsidR="00900F24">
        <w:rPr>
          <w:sz w:val="24"/>
        </w:rPr>
        <w:t>/ 1</w:t>
      </w:r>
      <w:r>
        <w:rPr>
          <w:sz w:val="24"/>
        </w:rPr>
        <w:t>-14, 21-28, 37-43, 45, 49, 57, 63, 71</w:t>
      </w:r>
      <w:r w:rsidR="0014611C">
        <w:rPr>
          <w:sz w:val="24"/>
        </w:rPr>
        <w:t>,</w:t>
      </w:r>
      <w:r w:rsidR="00900F24">
        <w:rPr>
          <w:sz w:val="24"/>
        </w:rPr>
        <w:t xml:space="preserve"> </w:t>
      </w:r>
      <w:r w:rsidR="0014611C">
        <w:rPr>
          <w:sz w:val="24"/>
        </w:rPr>
        <w:t>77-80</w:t>
      </w:r>
    </w:p>
    <w:p w14:paraId="2FB81AF4" w14:textId="28228B48" w:rsidR="00F25807" w:rsidRDefault="001E2FD4">
      <w:pPr>
        <w:tabs>
          <w:tab w:val="left" w:pos="360"/>
          <w:tab w:val="left" w:pos="1080"/>
          <w:tab w:val="left" w:pos="5040"/>
        </w:tabs>
        <w:rPr>
          <w:b/>
          <w:sz w:val="24"/>
        </w:rPr>
      </w:pPr>
      <w:r>
        <w:rPr>
          <w:sz w:val="24"/>
        </w:rPr>
        <w:tab/>
        <w:t>2.7</w:t>
      </w:r>
      <w:r>
        <w:rPr>
          <w:sz w:val="24"/>
        </w:rPr>
        <w:tab/>
        <w:t>Polynomi</w:t>
      </w:r>
      <w:r w:rsidR="002206C8">
        <w:rPr>
          <w:sz w:val="24"/>
        </w:rPr>
        <w:t>al and Rational Inequalities</w:t>
      </w:r>
      <w:r w:rsidR="002206C8">
        <w:rPr>
          <w:sz w:val="24"/>
        </w:rPr>
        <w:tab/>
        <w:t>412</w:t>
      </w:r>
      <w:r>
        <w:rPr>
          <w:sz w:val="24"/>
        </w:rPr>
        <w:t>/ 1-23 (odd), 43-45, 55-57, 69, 70</w:t>
      </w:r>
    </w:p>
    <w:p w14:paraId="44EECE65" w14:textId="77777777" w:rsidR="00F25807" w:rsidRDefault="00F25807">
      <w:pPr>
        <w:tabs>
          <w:tab w:val="left" w:pos="360"/>
          <w:tab w:val="left" w:pos="1080"/>
          <w:tab w:val="left" w:pos="5040"/>
        </w:tabs>
        <w:rPr>
          <w:b/>
          <w:sz w:val="24"/>
        </w:rPr>
      </w:pPr>
    </w:p>
    <w:p w14:paraId="1870C4AC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Exponential and Logarithmic Functions</w:t>
      </w:r>
    </w:p>
    <w:p w14:paraId="3935B501" w14:textId="41319F4D" w:rsidR="00F25807" w:rsidRDefault="002206C8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3.1</w:t>
      </w:r>
      <w:r>
        <w:rPr>
          <w:sz w:val="24"/>
        </w:rPr>
        <w:tab/>
        <w:t>Exponential Functions</w:t>
      </w:r>
      <w:r>
        <w:rPr>
          <w:sz w:val="24"/>
        </w:rPr>
        <w:tab/>
        <w:t>448/ 11-17, 19</w:t>
      </w:r>
      <w:r w:rsidR="001E2FD4">
        <w:rPr>
          <w:sz w:val="24"/>
        </w:rPr>
        <w:t>-31, 35-37, 41, 43</w:t>
      </w:r>
    </w:p>
    <w:p w14:paraId="5C6DBBE2" w14:textId="02CE255D" w:rsidR="00F25807" w:rsidRDefault="002206C8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3.2</w:t>
      </w:r>
      <w:r>
        <w:rPr>
          <w:sz w:val="24"/>
        </w:rPr>
        <w:tab/>
        <w:t>Logarithmic Functions</w:t>
      </w:r>
      <w:r>
        <w:rPr>
          <w:sz w:val="24"/>
        </w:rPr>
        <w:tab/>
        <w:t>463</w:t>
      </w:r>
      <w:r w:rsidR="001E2FD4">
        <w:rPr>
          <w:sz w:val="24"/>
        </w:rPr>
        <w:t>/ 1-29, 43, 44, 47-53, 55, 59, 63, 71, 75-79, 81-89</w:t>
      </w:r>
    </w:p>
    <w:p w14:paraId="78CDA2BE" w14:textId="46E19B21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</w:r>
      <w:r w:rsidR="002206C8">
        <w:rPr>
          <w:sz w:val="24"/>
        </w:rPr>
        <w:t>3.3</w:t>
      </w:r>
      <w:r w:rsidR="002206C8">
        <w:rPr>
          <w:sz w:val="24"/>
        </w:rPr>
        <w:tab/>
        <w:t>Properties of Logarithms</w:t>
      </w:r>
      <w:r w:rsidR="002206C8">
        <w:rPr>
          <w:sz w:val="24"/>
        </w:rPr>
        <w:tab/>
        <w:t>475</w:t>
      </w:r>
      <w:r>
        <w:rPr>
          <w:sz w:val="24"/>
        </w:rPr>
        <w:t>/ 1-27, 35, 37, 41-57, 67, 71-77</w:t>
      </w:r>
      <w:r w:rsidR="0014611C">
        <w:rPr>
          <w:sz w:val="24"/>
        </w:rPr>
        <w:t>, 83-86</w:t>
      </w:r>
    </w:p>
    <w:p w14:paraId="03E94478" w14:textId="06922FCC" w:rsidR="00F25807" w:rsidRDefault="001E2FD4">
      <w:pPr>
        <w:numPr>
          <w:ilvl w:val="1"/>
          <w:numId w:val="1"/>
        </w:numPr>
        <w:tabs>
          <w:tab w:val="left" w:pos="360"/>
          <w:tab w:val="left" w:pos="5040"/>
        </w:tabs>
        <w:rPr>
          <w:sz w:val="24"/>
        </w:rPr>
      </w:pPr>
      <w:r>
        <w:rPr>
          <w:sz w:val="24"/>
        </w:rPr>
        <w:t>Exponent</w:t>
      </w:r>
      <w:r w:rsidR="002206C8">
        <w:rPr>
          <w:sz w:val="24"/>
        </w:rPr>
        <w:t>ial and Logarithmic Equations</w:t>
      </w:r>
      <w:r w:rsidR="002206C8">
        <w:rPr>
          <w:sz w:val="24"/>
        </w:rPr>
        <w:tab/>
        <w:t>488</w:t>
      </w:r>
      <w:r>
        <w:rPr>
          <w:sz w:val="24"/>
        </w:rPr>
        <w:t>/ 1-21, 27-43, 49-57, 69-71, 87, 89</w:t>
      </w:r>
    </w:p>
    <w:p w14:paraId="26F4635F" w14:textId="77777777" w:rsidR="00F25807" w:rsidRDefault="001E2FD4">
      <w:pPr>
        <w:tabs>
          <w:tab w:val="left" w:pos="360"/>
          <w:tab w:val="left" w:pos="1080"/>
          <w:tab w:val="left" w:pos="5040"/>
        </w:tabs>
        <w:ind w:left="1080"/>
        <w:rPr>
          <w:b/>
          <w:sz w:val="24"/>
        </w:rPr>
      </w:pPr>
      <w:r>
        <w:rPr>
          <w:sz w:val="24"/>
        </w:rPr>
        <w:tab/>
      </w:r>
    </w:p>
    <w:p w14:paraId="0894FAB3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Trigonometric Functions</w:t>
      </w:r>
    </w:p>
    <w:p w14:paraId="56624791" w14:textId="0A20A05C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</w:t>
      </w:r>
      <w:r w:rsidR="002206C8">
        <w:rPr>
          <w:sz w:val="24"/>
        </w:rPr>
        <w:t xml:space="preserve">1 </w:t>
      </w:r>
      <w:r w:rsidR="002206C8">
        <w:rPr>
          <w:sz w:val="24"/>
        </w:rPr>
        <w:tab/>
        <w:t>Angles and Radian Measure</w:t>
      </w:r>
      <w:r w:rsidR="002206C8">
        <w:rPr>
          <w:sz w:val="24"/>
        </w:rPr>
        <w:tab/>
        <w:t>532</w:t>
      </w:r>
      <w:r>
        <w:rPr>
          <w:sz w:val="24"/>
        </w:rPr>
        <w:t>/ 1-10, 13-28, 41-56, 60-63</w:t>
      </w:r>
    </w:p>
    <w:p w14:paraId="13607BC4" w14:textId="4E49DA54" w:rsidR="00F25807" w:rsidRDefault="002206C8">
      <w:pPr>
        <w:numPr>
          <w:ilvl w:val="1"/>
          <w:numId w:val="2"/>
        </w:numPr>
        <w:tabs>
          <w:tab w:val="left" w:pos="360"/>
          <w:tab w:val="left" w:pos="5040"/>
        </w:tabs>
        <w:rPr>
          <w:sz w:val="24"/>
        </w:rPr>
      </w:pPr>
      <w:r>
        <w:rPr>
          <w:sz w:val="24"/>
        </w:rPr>
        <w:t xml:space="preserve">Trigonometric Functions: </w:t>
      </w:r>
      <w:r>
        <w:rPr>
          <w:sz w:val="24"/>
        </w:rPr>
        <w:tab/>
        <w:t>547</w:t>
      </w:r>
      <w:r w:rsidR="001E2FD4">
        <w:rPr>
          <w:sz w:val="24"/>
        </w:rPr>
        <w:t>/ 1-55</w:t>
      </w:r>
    </w:p>
    <w:p w14:paraId="7778CBDE" w14:textId="77777777" w:rsidR="00F25807" w:rsidRDefault="001E2FD4">
      <w:pPr>
        <w:tabs>
          <w:tab w:val="left" w:pos="360"/>
          <w:tab w:val="left" w:pos="1080"/>
          <w:tab w:val="left" w:pos="5040"/>
        </w:tabs>
        <w:ind w:left="360"/>
        <w:rPr>
          <w:sz w:val="24"/>
        </w:rPr>
      </w:pPr>
      <w:r>
        <w:rPr>
          <w:sz w:val="24"/>
        </w:rPr>
        <w:tab/>
        <w:t xml:space="preserve">     The Unit Circle</w:t>
      </w:r>
      <w:r>
        <w:rPr>
          <w:sz w:val="24"/>
        </w:rPr>
        <w:tab/>
      </w:r>
    </w:p>
    <w:p w14:paraId="7031F04B" w14:textId="5BDB2644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4.3</w:t>
      </w:r>
      <w:r w:rsidR="002206C8">
        <w:rPr>
          <w:sz w:val="24"/>
        </w:rPr>
        <w:tab/>
        <w:t>Right Triangle Trigonometry</w:t>
      </w:r>
      <w:r w:rsidR="002206C8">
        <w:rPr>
          <w:sz w:val="24"/>
        </w:rPr>
        <w:tab/>
        <w:t>560</w:t>
      </w:r>
      <w:r>
        <w:rPr>
          <w:sz w:val="24"/>
        </w:rPr>
        <w:t>/ 3-15, 21-31</w:t>
      </w:r>
    </w:p>
    <w:p w14:paraId="46DC55C5" w14:textId="2534917B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4.4</w:t>
      </w:r>
      <w:r>
        <w:rPr>
          <w:sz w:val="24"/>
        </w:rPr>
        <w:tab/>
        <w:t xml:space="preserve">Trigonometric </w:t>
      </w:r>
      <w:r w:rsidR="002206C8">
        <w:rPr>
          <w:sz w:val="24"/>
        </w:rPr>
        <w:t>Functions of Any Angle</w:t>
      </w:r>
      <w:r w:rsidR="002206C8">
        <w:rPr>
          <w:sz w:val="24"/>
        </w:rPr>
        <w:tab/>
        <w:t>575</w:t>
      </w:r>
      <w:r>
        <w:rPr>
          <w:sz w:val="24"/>
        </w:rPr>
        <w:t>/ 1-21, 23-27, 35-43, 61-73</w:t>
      </w:r>
    </w:p>
    <w:p w14:paraId="0DD34F65" w14:textId="49598E3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4.5</w:t>
      </w:r>
      <w:r>
        <w:rPr>
          <w:sz w:val="24"/>
        </w:rPr>
        <w:tab/>
        <w:t xml:space="preserve">Graphs </w:t>
      </w:r>
      <w:r w:rsidR="002206C8">
        <w:rPr>
          <w:sz w:val="24"/>
        </w:rPr>
        <w:t>of Sine and Cosine Functions</w:t>
      </w:r>
      <w:r w:rsidR="002206C8">
        <w:rPr>
          <w:sz w:val="24"/>
        </w:rPr>
        <w:tab/>
        <w:t>595</w:t>
      </w:r>
      <w:r>
        <w:rPr>
          <w:sz w:val="24"/>
        </w:rPr>
        <w:t>/ 1-25 (odd), 43-49</w:t>
      </w:r>
    </w:p>
    <w:p w14:paraId="7E998D96" w14:textId="388EB82C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4.7</w:t>
      </w:r>
      <w:r>
        <w:rPr>
          <w:sz w:val="24"/>
        </w:rPr>
        <w:tab/>
        <w:t>Inv</w:t>
      </w:r>
      <w:r w:rsidR="002206C8">
        <w:rPr>
          <w:sz w:val="24"/>
        </w:rPr>
        <w:t>erse Trigonometric Functions</w:t>
      </w:r>
      <w:r w:rsidR="002206C8">
        <w:rPr>
          <w:sz w:val="24"/>
        </w:rPr>
        <w:tab/>
        <w:t>626</w:t>
      </w:r>
      <w:r>
        <w:rPr>
          <w:sz w:val="24"/>
        </w:rPr>
        <w:t>/ 1-11, 19-41, 47-53, 63-67</w:t>
      </w:r>
    </w:p>
    <w:p w14:paraId="63D9A0A9" w14:textId="77777777" w:rsidR="00F25807" w:rsidRDefault="00F25807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2EF56643" w14:textId="77777777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Analytic Trigonometry</w:t>
      </w:r>
    </w:p>
    <w:p w14:paraId="1760DD47" w14:textId="5FA44F72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 xml:space="preserve">5.1 </w:t>
      </w:r>
      <w:r>
        <w:rPr>
          <w:sz w:val="24"/>
        </w:rPr>
        <w:tab/>
        <w:t>Verify</w:t>
      </w:r>
      <w:r w:rsidR="002206C8">
        <w:rPr>
          <w:sz w:val="24"/>
        </w:rPr>
        <w:t>ing Trigonometric Identities</w:t>
      </w:r>
      <w:r w:rsidR="002206C8">
        <w:rPr>
          <w:sz w:val="24"/>
        </w:rPr>
        <w:tab/>
        <w:t>658</w:t>
      </w:r>
      <w:r>
        <w:rPr>
          <w:sz w:val="24"/>
        </w:rPr>
        <w:t>/ 1-35</w:t>
      </w:r>
    </w:p>
    <w:p w14:paraId="7A15A476" w14:textId="191C763F" w:rsidR="00F25807" w:rsidRDefault="001E2FD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5.2</w:t>
      </w:r>
      <w:r w:rsidR="002206C8">
        <w:rPr>
          <w:sz w:val="24"/>
        </w:rPr>
        <w:tab/>
        <w:t>Sum and Difference Formulas</w:t>
      </w:r>
      <w:r w:rsidR="002206C8">
        <w:rPr>
          <w:sz w:val="24"/>
        </w:rPr>
        <w:tab/>
        <w:t>668</w:t>
      </w:r>
      <w:r>
        <w:rPr>
          <w:sz w:val="24"/>
        </w:rPr>
        <w:t>/</w:t>
      </w:r>
      <w:r w:rsidR="002206C8">
        <w:rPr>
          <w:sz w:val="24"/>
        </w:rPr>
        <w:t xml:space="preserve"> 1, 3, 5, 13, 15, 21, 23, 33-36</w:t>
      </w:r>
    </w:p>
    <w:p w14:paraId="040F76D6" w14:textId="6EA21C58" w:rsidR="00A01870" w:rsidRDefault="002206C8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ab/>
        <w:t>5.5</w:t>
      </w:r>
      <w:r>
        <w:rPr>
          <w:sz w:val="24"/>
        </w:rPr>
        <w:tab/>
        <w:t>Trigonometric Equations</w:t>
      </w:r>
      <w:r>
        <w:rPr>
          <w:sz w:val="24"/>
        </w:rPr>
        <w:tab/>
        <w:t>703</w:t>
      </w:r>
      <w:r w:rsidR="00C75E72">
        <w:rPr>
          <w:sz w:val="24"/>
        </w:rPr>
        <w:t>/ 11, 15, 19</w:t>
      </w:r>
      <w:r w:rsidR="0014611C">
        <w:rPr>
          <w:sz w:val="24"/>
        </w:rPr>
        <w:t>-22</w:t>
      </w:r>
      <w:r w:rsidR="00C75E72">
        <w:rPr>
          <w:sz w:val="24"/>
        </w:rPr>
        <w:t>, 25</w:t>
      </w:r>
      <w:r w:rsidR="0014611C">
        <w:rPr>
          <w:sz w:val="24"/>
        </w:rPr>
        <w:t>-28</w:t>
      </w:r>
      <w:r w:rsidR="00C75E72">
        <w:rPr>
          <w:sz w:val="24"/>
        </w:rPr>
        <w:t>, 39, 41, 5</w:t>
      </w:r>
      <w:r>
        <w:rPr>
          <w:sz w:val="24"/>
        </w:rPr>
        <w:t>7, 59</w:t>
      </w:r>
    </w:p>
    <w:p w14:paraId="6359FFF1" w14:textId="77777777" w:rsidR="00C75E72" w:rsidRDefault="00C75E72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64CF6E3B" w14:textId="77777777" w:rsidR="00C75E72" w:rsidRDefault="00C75E72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604E95E1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41D8C409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33E56B4E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0352679B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0B5D57BD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16FBAA82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13F8CB09" w14:textId="77777777" w:rsidR="00183843" w:rsidRDefault="00183843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4A91DDBA" w14:textId="77777777" w:rsidR="00183843" w:rsidRDefault="00183843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58F41105" w14:textId="77777777" w:rsidR="00183843" w:rsidRDefault="00183843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263DCE9A" w14:textId="77777777" w:rsidR="00183843" w:rsidRDefault="00183843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4AF7F29E" w14:textId="77777777" w:rsidR="00183843" w:rsidRDefault="00183843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4FC8F437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6B4DB902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1FBF6DC7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0DE31C13" w14:textId="77777777" w:rsidR="00A01870" w:rsidRDefault="00A01870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</w:p>
    <w:p w14:paraId="504ED5DF" w14:textId="77777777" w:rsidR="00DB473C" w:rsidRDefault="00DB473C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>8/06 (MM)</w:t>
      </w:r>
    </w:p>
    <w:p w14:paraId="3C31747E" w14:textId="063A425C" w:rsidR="00DB473C" w:rsidRDefault="00DB473C" w:rsidP="00DB473C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>12/06 (AW)</w:t>
      </w:r>
    </w:p>
    <w:p w14:paraId="2B65900C" w14:textId="1EAD937E" w:rsidR="00F25807" w:rsidRDefault="001E2FD4" w:rsidP="001D766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>01/16 (EA)</w:t>
      </w:r>
      <w:r w:rsidR="001D7664">
        <w:rPr>
          <w:sz w:val="24"/>
        </w:rPr>
        <w:t xml:space="preserve"> for new edition</w:t>
      </w:r>
    </w:p>
    <w:p w14:paraId="1570AD1B" w14:textId="17B2A6C5" w:rsidR="001D7664" w:rsidRDefault="001D7664" w:rsidP="001D766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>10/17 (EA) for Pathways</w:t>
      </w:r>
      <w:r w:rsidR="004F6A96">
        <w:rPr>
          <w:sz w:val="24"/>
        </w:rPr>
        <w:t xml:space="preserve"> compliance</w:t>
      </w:r>
    </w:p>
    <w:p w14:paraId="0DC18AEB" w14:textId="4AF56FF9" w:rsidR="002206C8" w:rsidRPr="00A01870" w:rsidRDefault="008932B5" w:rsidP="001D7664">
      <w:pPr>
        <w:tabs>
          <w:tab w:val="left" w:pos="360"/>
          <w:tab w:val="left" w:pos="1080"/>
          <w:tab w:val="left" w:pos="5040"/>
        </w:tabs>
        <w:rPr>
          <w:sz w:val="24"/>
        </w:rPr>
      </w:pPr>
      <w:r>
        <w:rPr>
          <w:sz w:val="24"/>
        </w:rPr>
        <w:t xml:space="preserve">03/18 (YH) </w:t>
      </w:r>
      <w:bookmarkStart w:id="0" w:name="_GoBack"/>
      <w:bookmarkEnd w:id="0"/>
    </w:p>
    <w:sectPr w:rsidR="002206C8" w:rsidRPr="00A01870" w:rsidSect="003660B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90652BC"/>
    <w:multiLevelType w:val="hybridMultilevel"/>
    <w:tmpl w:val="8BCEF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30952"/>
    <w:multiLevelType w:val="hybridMultilevel"/>
    <w:tmpl w:val="7A662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D4"/>
    <w:rsid w:val="0014611C"/>
    <w:rsid w:val="00183843"/>
    <w:rsid w:val="001D7664"/>
    <w:rsid w:val="001E2FD4"/>
    <w:rsid w:val="002206C8"/>
    <w:rsid w:val="003660B0"/>
    <w:rsid w:val="0041263B"/>
    <w:rsid w:val="004B4840"/>
    <w:rsid w:val="004F68E4"/>
    <w:rsid w:val="004F6A96"/>
    <w:rsid w:val="00526597"/>
    <w:rsid w:val="0067661D"/>
    <w:rsid w:val="006F3D30"/>
    <w:rsid w:val="00792B48"/>
    <w:rsid w:val="007D5D7D"/>
    <w:rsid w:val="00863DDE"/>
    <w:rsid w:val="008932B5"/>
    <w:rsid w:val="00900F24"/>
    <w:rsid w:val="00927A44"/>
    <w:rsid w:val="00935A56"/>
    <w:rsid w:val="009E5245"/>
    <w:rsid w:val="00A01870"/>
    <w:rsid w:val="00C72575"/>
    <w:rsid w:val="00C75E72"/>
    <w:rsid w:val="00DB473C"/>
    <w:rsid w:val="00E33E24"/>
    <w:rsid w:val="00E6093E"/>
    <w:rsid w:val="00EB28EF"/>
    <w:rsid w:val="00F12312"/>
    <w:rsid w:val="00F22D7C"/>
    <w:rsid w:val="00F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5F144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DocumentMapChar">
    <w:name w:val="Document Map Char"/>
    <w:basedOn w:val="DefaultParagraphFont"/>
    <w:rPr>
      <w:rFonts w:cs="Times New Roman"/>
      <w:sz w:val="2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unhideWhenUsed/>
    <w:rsid w:val="00A0187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668</Words>
  <Characters>3810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</vt:lpstr>
    </vt:vector>
  </TitlesOfParts>
  <Company>Bronx Community College, CUNY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office</dc:creator>
  <cp:keywords/>
  <cp:lastModifiedBy>YUNCHUN HU</cp:lastModifiedBy>
  <cp:revision>29</cp:revision>
  <cp:lastPrinted>1901-01-01T05:00:00Z</cp:lastPrinted>
  <dcterms:created xsi:type="dcterms:W3CDTF">2017-11-06T17:10:00Z</dcterms:created>
  <dcterms:modified xsi:type="dcterms:W3CDTF">2018-04-08T19:28:00Z</dcterms:modified>
</cp:coreProperties>
</file>