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6CD16" w14:textId="77777777" w:rsidR="00DB6D53" w:rsidRDefault="00DB6D53">
      <w:pPr>
        <w:jc w:val="center"/>
        <w:rPr>
          <w:sz w:val="28"/>
        </w:rPr>
      </w:pPr>
      <w:r>
        <w:rPr>
          <w:sz w:val="28"/>
        </w:rPr>
        <w:t>Bronx Community College of the City University of New York</w:t>
      </w:r>
    </w:p>
    <w:p w14:paraId="417676F8" w14:textId="77777777" w:rsidR="00DB6D53" w:rsidRDefault="00DB6D53">
      <w:pPr>
        <w:jc w:val="center"/>
        <w:rPr>
          <w:sz w:val="28"/>
        </w:rPr>
      </w:pPr>
      <w:r>
        <w:rPr>
          <w:sz w:val="28"/>
        </w:rPr>
        <w:t>Department of Mathematics and Computer Science</w:t>
      </w:r>
    </w:p>
    <w:p w14:paraId="78BEE7D9" w14:textId="77777777" w:rsidR="00DB6D53" w:rsidRDefault="00DB6D53"/>
    <w:p w14:paraId="4ED17547" w14:textId="77777777" w:rsidR="00DB6D53" w:rsidRDefault="00DB6D53"/>
    <w:p w14:paraId="548D11F6" w14:textId="77777777" w:rsidR="00DB6D53" w:rsidRDefault="00223D32">
      <w:r>
        <w:t>SYLLABUS: MTH</w:t>
      </w:r>
      <w:r w:rsidR="00DB6D53">
        <w:t xml:space="preserve"> 32 </w:t>
      </w:r>
      <w:r w:rsidR="00DB6D53">
        <w:rPr>
          <w:rFonts w:ascii="Symbol" w:hAnsi="Symbol"/>
        </w:rPr>
        <w:t></w:t>
      </w:r>
      <w:r w:rsidR="00DB6D53">
        <w:t xml:space="preserve"> Calc</w:t>
      </w:r>
      <w:r w:rsidR="0032291C">
        <w:t>ulus and Analytic Geometry II (5</w:t>
      </w:r>
      <w:r w:rsidR="00DB6D53">
        <w:t xml:space="preserve"> credits/ 6 hours per week)</w:t>
      </w:r>
    </w:p>
    <w:p w14:paraId="42F6FD28" w14:textId="77777777" w:rsidR="00DB6D53" w:rsidRDefault="00DB6D53"/>
    <w:p w14:paraId="6E2EBEDE" w14:textId="77777777" w:rsidR="00C7416F" w:rsidRPr="00C7416F" w:rsidRDefault="00223D32" w:rsidP="00C7416F">
      <w:pPr>
        <w:suppressAutoHyphens w:val="0"/>
        <w:rPr>
          <w:szCs w:val="24"/>
          <w:lang w:eastAsia="zh-CN"/>
        </w:rPr>
      </w:pPr>
      <w:r>
        <w:t>PREREQUISITE: MTH</w:t>
      </w:r>
      <w:r w:rsidR="00DB6D53">
        <w:t xml:space="preserve"> 31</w:t>
      </w:r>
      <w:r>
        <w:t xml:space="preserve"> - Calculus and Analytic Geometry I</w:t>
      </w:r>
      <w:r w:rsidR="00DB6D53">
        <w:t xml:space="preserve"> or </w:t>
      </w:r>
      <w:r w:rsidR="00DB6D53" w:rsidRPr="00C7416F">
        <w:t>equivalent</w:t>
      </w:r>
      <w:r w:rsidR="00C7416F" w:rsidRPr="00C7416F">
        <w:t xml:space="preserve">; </w:t>
      </w:r>
      <w:r w:rsidR="00C7416F" w:rsidRPr="00C7416F">
        <w:rPr>
          <w:szCs w:val="24"/>
          <w:lang w:eastAsia="zh-CN"/>
        </w:rPr>
        <w:t>and CUNY English Proficiency, or ENG 100 or 110, if required</w:t>
      </w:r>
    </w:p>
    <w:p w14:paraId="6E4B9913" w14:textId="77777777" w:rsidR="00DB6D53" w:rsidRDefault="00DB6D53"/>
    <w:p w14:paraId="653C6C28" w14:textId="77777777" w:rsidR="00752EE7" w:rsidRDefault="00DB6D53" w:rsidP="00752EE7">
      <w:r>
        <w:t xml:space="preserve">TEXT: </w:t>
      </w:r>
      <w:r>
        <w:rPr>
          <w:u w:val="single"/>
        </w:rPr>
        <w:t xml:space="preserve">Calculus </w:t>
      </w:r>
      <w:r>
        <w:t>(</w:t>
      </w:r>
      <w:r w:rsidR="00F846F4">
        <w:t>Ninth</w:t>
      </w:r>
      <w:r w:rsidR="001022ED">
        <w:t xml:space="preserve"> </w:t>
      </w:r>
      <w:r>
        <w:t>Edition) by Stewart</w:t>
      </w:r>
      <w:r w:rsidR="00F846F4">
        <w:t xml:space="preserve"> et al.</w:t>
      </w:r>
      <w:r>
        <w:t xml:space="preserve">, </w:t>
      </w:r>
      <w:r w:rsidR="00F846F4">
        <w:t>Cengage Learning</w:t>
      </w:r>
      <w:r>
        <w:t>.</w:t>
      </w:r>
      <w:r w:rsidR="00752EE7">
        <w:t xml:space="preserve"> I</w:t>
      </w:r>
      <w:r w:rsidR="00723BD5">
        <w:rPr>
          <w:rStyle w:val="a-size-base"/>
        </w:rPr>
        <w:t>SBN 978-1-337-62418-3</w:t>
      </w:r>
      <w:r w:rsidR="00752EE7">
        <w:rPr>
          <w:rStyle w:val="a-size-base"/>
        </w:rPr>
        <w:t xml:space="preserve"> </w:t>
      </w:r>
    </w:p>
    <w:p w14:paraId="5A0E16EB" w14:textId="77777777" w:rsidR="000B52DA" w:rsidRDefault="00DB6D53" w:rsidP="00D53863">
      <w:r>
        <w:t xml:space="preserve">Students who do not need Math 33 may use </w:t>
      </w:r>
      <w:r>
        <w:rPr>
          <w:u w:val="single"/>
        </w:rPr>
        <w:t>Single Variable Calculus</w:t>
      </w:r>
      <w:r>
        <w:t xml:space="preserve"> (</w:t>
      </w:r>
      <w:r w:rsidR="00723BD5">
        <w:t>Ninth</w:t>
      </w:r>
      <w:r>
        <w:t xml:space="preserve"> Edition) by </w:t>
      </w:r>
    </w:p>
    <w:p w14:paraId="69920DC9" w14:textId="77777777" w:rsidR="00DB6D53" w:rsidRDefault="00DB6D53">
      <w:r>
        <w:t>Stewart</w:t>
      </w:r>
      <w:r w:rsidR="00723BD5">
        <w:t xml:space="preserve"> et al.</w:t>
      </w:r>
      <w:r>
        <w:t xml:space="preserve">, </w:t>
      </w:r>
      <w:r w:rsidR="00723BD5">
        <w:t>Cengage Learning</w:t>
      </w:r>
      <w:r>
        <w:t>.</w:t>
      </w:r>
      <w:r w:rsidR="00752EE7">
        <w:t xml:space="preserve"> </w:t>
      </w:r>
      <w:r w:rsidR="00752EE7">
        <w:rPr>
          <w:rStyle w:val="a-size-base"/>
        </w:rPr>
        <w:t>ISBN</w:t>
      </w:r>
      <w:r w:rsidR="00723BD5">
        <w:rPr>
          <w:rStyle w:val="a-size-base"/>
        </w:rPr>
        <w:t xml:space="preserve"> 978-0-357-04291-5</w:t>
      </w:r>
      <w:r w:rsidR="00752EE7">
        <w:t xml:space="preserve"> </w:t>
      </w:r>
    </w:p>
    <w:p w14:paraId="2327BEC0" w14:textId="77777777" w:rsidR="00DB6D53" w:rsidRDefault="00DB6D53">
      <w:r>
        <w:t>________________________________________________________________________</w:t>
      </w:r>
    </w:p>
    <w:p w14:paraId="46CD8059" w14:textId="77777777" w:rsidR="00DB6D53" w:rsidRDefault="00DB6D53"/>
    <w:p w14:paraId="54C1C3CD" w14:textId="77777777" w:rsidR="00DB6D53" w:rsidRDefault="00DB6D53">
      <w:pPr>
        <w:rPr>
          <w:u w:val="single"/>
        </w:rPr>
      </w:pPr>
      <w:r>
        <w:rPr>
          <w:u w:val="single"/>
        </w:rPr>
        <w:t>SECTION</w:t>
      </w:r>
      <w:r>
        <w:tab/>
      </w:r>
      <w:r>
        <w:rPr>
          <w:u w:val="single"/>
        </w:rPr>
        <w:t>TOPIC</w:t>
      </w:r>
      <w:r>
        <w:tab/>
      </w:r>
      <w:r>
        <w:tab/>
      </w:r>
      <w:r>
        <w:tab/>
      </w:r>
      <w:r>
        <w:tab/>
      </w:r>
      <w:r>
        <w:tab/>
      </w:r>
      <w:r>
        <w:rPr>
          <w:u w:val="single"/>
        </w:rPr>
        <w:t>SUGGESTED EXERCISES</w:t>
      </w:r>
    </w:p>
    <w:p w14:paraId="288177C6" w14:textId="77777777" w:rsidR="00DB6D53" w:rsidRDefault="00DB6D53">
      <w:pPr>
        <w:rPr>
          <w:u w:val="single"/>
        </w:rPr>
      </w:pPr>
    </w:p>
    <w:p w14:paraId="09DCBAC7" w14:textId="77777777" w:rsidR="00DB6D53" w:rsidRDefault="00105A72" w:rsidP="00C04EB7">
      <w:pPr>
        <w:ind w:firstLine="720"/>
        <w:rPr>
          <w:u w:val="single"/>
        </w:rPr>
      </w:pPr>
      <w:r>
        <w:rPr>
          <w:u w:val="single"/>
        </w:rPr>
        <w:t>Chapter 5</w:t>
      </w:r>
      <w:r w:rsidR="00DB6D53">
        <w:rPr>
          <w:u w:val="single"/>
        </w:rPr>
        <w:t>: Applications of Integration</w:t>
      </w:r>
    </w:p>
    <w:p w14:paraId="73F62195" w14:textId="77777777" w:rsidR="00DB6D53" w:rsidRDefault="00DB6D53">
      <w:pPr>
        <w:ind w:right="-540"/>
      </w:pPr>
    </w:p>
    <w:p w14:paraId="4473414C" w14:textId="77777777" w:rsidR="00DB6D53" w:rsidRDefault="00150EC3" w:rsidP="006C40A7">
      <w:r>
        <w:t>5</w:t>
      </w:r>
      <w:r w:rsidR="00DB6D53">
        <w:t>.1</w:t>
      </w:r>
      <w:r w:rsidR="00DB6D53">
        <w:tab/>
      </w:r>
      <w:r w:rsidR="00AD1E5E">
        <w:t>Areas between Curves</w:t>
      </w:r>
      <w:r w:rsidR="00AD1E5E">
        <w:tab/>
        <w:t xml:space="preserve"> </w:t>
      </w:r>
      <w:r w:rsidR="00AD1E5E">
        <w:tab/>
      </w:r>
      <w:r w:rsidR="00AD1E5E">
        <w:tab/>
      </w:r>
      <w:r w:rsidR="00AD1E5E">
        <w:tab/>
      </w:r>
      <w:r w:rsidR="006C40A7">
        <w:t>3</w:t>
      </w:r>
      <w:r w:rsidR="000278CA">
        <w:t>70</w:t>
      </w:r>
      <w:r w:rsidR="00DB6D53">
        <w:t>: 1</w:t>
      </w:r>
      <w:r w:rsidR="00DB6D53">
        <w:rPr>
          <w:rFonts w:ascii="Symbol" w:hAnsi="Symbol"/>
        </w:rPr>
        <w:t></w:t>
      </w:r>
      <w:r w:rsidR="00E11C4D">
        <w:t>29</w:t>
      </w:r>
      <w:r w:rsidR="00DB6D53">
        <w:t xml:space="preserve"> odd</w:t>
      </w:r>
    </w:p>
    <w:p w14:paraId="149CD74E" w14:textId="77777777" w:rsidR="00DB6D53" w:rsidRDefault="00150EC3" w:rsidP="006C40A7">
      <w:r>
        <w:t>5</w:t>
      </w:r>
      <w:r w:rsidR="00E11C4D">
        <w:t>.2</w:t>
      </w:r>
      <w:r w:rsidR="00E11C4D">
        <w:tab/>
        <w:t xml:space="preserve">Volumes </w:t>
      </w:r>
      <w:r w:rsidR="00E11C4D">
        <w:tab/>
      </w:r>
      <w:r w:rsidR="00E11C4D">
        <w:tab/>
      </w:r>
      <w:r w:rsidR="00E11C4D">
        <w:tab/>
      </w:r>
      <w:r w:rsidR="00E11C4D">
        <w:tab/>
      </w:r>
      <w:r w:rsidR="00E11C4D">
        <w:tab/>
      </w:r>
      <w:r>
        <w:t>3</w:t>
      </w:r>
      <w:r w:rsidR="000278CA">
        <w:t>8</w:t>
      </w:r>
      <w:r w:rsidR="006C40A7">
        <w:t>4</w:t>
      </w:r>
      <w:r w:rsidR="00DB6D53">
        <w:t>: 1</w:t>
      </w:r>
      <w:r w:rsidR="00DB6D53">
        <w:rPr>
          <w:rFonts w:ascii="Symbol" w:hAnsi="Symbol"/>
        </w:rPr>
        <w:t></w:t>
      </w:r>
      <w:r>
        <w:t>33</w:t>
      </w:r>
      <w:r w:rsidR="00DB6D53">
        <w:t xml:space="preserve"> odd</w:t>
      </w:r>
      <w:r>
        <w:t xml:space="preserve">, </w:t>
      </w:r>
      <w:r w:rsidR="00144533">
        <w:t>66</w:t>
      </w:r>
      <w:r>
        <w:t>-</w:t>
      </w:r>
      <w:r w:rsidR="00144533">
        <w:t>72</w:t>
      </w:r>
    </w:p>
    <w:p w14:paraId="5FFC84E1" w14:textId="77777777" w:rsidR="00DB6D53" w:rsidRDefault="00150EC3" w:rsidP="006C40A7">
      <w:r>
        <w:t>5</w:t>
      </w:r>
      <w:r w:rsidR="00DB6D53">
        <w:t>.3</w:t>
      </w:r>
      <w:r w:rsidR="00DB6D53">
        <w:tab/>
        <w:t>Volumes</w:t>
      </w:r>
      <w:r w:rsidR="0000090B">
        <w:t xml:space="preserve"> by Cylindrical Shells </w:t>
      </w:r>
      <w:r w:rsidR="0000090B">
        <w:tab/>
      </w:r>
      <w:r w:rsidR="0000090B">
        <w:tab/>
      </w:r>
      <w:r>
        <w:t>3</w:t>
      </w:r>
      <w:r w:rsidR="00144533">
        <w:t>92</w:t>
      </w:r>
      <w:r w:rsidR="00DB6D53">
        <w:t>: 1</w:t>
      </w:r>
      <w:r w:rsidR="00DB6D53">
        <w:rPr>
          <w:rFonts w:ascii="Symbol" w:hAnsi="Symbol"/>
        </w:rPr>
        <w:t></w:t>
      </w:r>
      <w:r w:rsidR="00E11C4D">
        <w:t>2</w:t>
      </w:r>
      <w:r w:rsidR="00DB6D53">
        <w:t>5 odd</w:t>
      </w:r>
    </w:p>
    <w:p w14:paraId="758298C2" w14:textId="77777777" w:rsidR="00DB6D53" w:rsidRDefault="00E11C4D" w:rsidP="006C40A7">
      <w:r>
        <w:tab/>
        <w:t xml:space="preserve">Review </w:t>
      </w:r>
      <w:r w:rsidR="00144533">
        <w:t>Exercises</w:t>
      </w:r>
      <w:r w:rsidR="0000090B">
        <w:tab/>
      </w:r>
      <w:r w:rsidR="0000090B">
        <w:tab/>
      </w:r>
      <w:r w:rsidR="0000090B">
        <w:tab/>
      </w:r>
      <w:r w:rsidR="0000090B">
        <w:tab/>
      </w:r>
      <w:r w:rsidR="00144533">
        <w:t>406</w:t>
      </w:r>
      <w:r w:rsidR="00DB6D53">
        <w:t>: 1, 7, 9, 1</w:t>
      </w:r>
      <w:r w:rsidR="00144533">
        <w:t>7</w:t>
      </w:r>
      <w:r w:rsidR="00DB6D53">
        <w:t xml:space="preserve">, </w:t>
      </w:r>
      <w:r>
        <w:t>2</w:t>
      </w:r>
      <w:r w:rsidR="00144533">
        <w:t>5</w:t>
      </w:r>
      <w:r>
        <w:t xml:space="preserve">, </w:t>
      </w:r>
      <w:r w:rsidR="00AD3964">
        <w:t>27</w:t>
      </w:r>
    </w:p>
    <w:p w14:paraId="2E2B2F55" w14:textId="77777777" w:rsidR="00DB6D53" w:rsidRDefault="00DB6D53"/>
    <w:p w14:paraId="49C3963C" w14:textId="77777777" w:rsidR="00DB6D53" w:rsidRDefault="00105A72" w:rsidP="00C04EB7">
      <w:pPr>
        <w:ind w:firstLine="720"/>
        <w:rPr>
          <w:u w:val="single"/>
        </w:rPr>
      </w:pPr>
      <w:r>
        <w:rPr>
          <w:u w:val="single"/>
        </w:rPr>
        <w:t>Chapter 6</w:t>
      </w:r>
      <w:r w:rsidR="00DB6D53">
        <w:rPr>
          <w:u w:val="single"/>
        </w:rPr>
        <w:t>: Inverse Functions</w:t>
      </w:r>
    </w:p>
    <w:p w14:paraId="6F676B23" w14:textId="77777777" w:rsidR="00DB6D53" w:rsidRDefault="00DB6D53"/>
    <w:p w14:paraId="6D861AC5" w14:textId="77777777" w:rsidR="00DB6D53" w:rsidRDefault="00150EC3" w:rsidP="006C40A7">
      <w:r>
        <w:t>6</w:t>
      </w:r>
      <w:r w:rsidR="00E11C4D">
        <w:t>.1</w:t>
      </w:r>
      <w:r w:rsidR="00E11C4D">
        <w:tab/>
        <w:t xml:space="preserve">Inverse Functions </w:t>
      </w:r>
      <w:r w:rsidR="00AD3964">
        <w:t>and Their Derivatives</w:t>
      </w:r>
      <w:r w:rsidR="00E11C4D">
        <w:tab/>
      </w:r>
      <w:r w:rsidR="006C40A7">
        <w:t>4</w:t>
      </w:r>
      <w:r w:rsidR="00AD3964">
        <w:t>18</w:t>
      </w:r>
      <w:r w:rsidR="00DB6D53">
        <w:t>: 1</w:t>
      </w:r>
      <w:r w:rsidR="00DB6D53">
        <w:rPr>
          <w:rFonts w:ascii="Symbol" w:hAnsi="Symbol"/>
        </w:rPr>
        <w:t></w:t>
      </w:r>
      <w:r>
        <w:t>15</w:t>
      </w:r>
      <w:r w:rsidR="00AD3964">
        <w:t xml:space="preserve"> odd, 23-27, 35-</w:t>
      </w:r>
      <w:r>
        <w:t>43</w:t>
      </w:r>
    </w:p>
    <w:p w14:paraId="4CBDD78D" w14:textId="77777777" w:rsidR="00AD1E5E" w:rsidRDefault="00AD1E5E"/>
    <w:p w14:paraId="2A0309ED" w14:textId="77777777" w:rsidR="00AD1E5E" w:rsidRDefault="00AD1E5E" w:rsidP="00AD1E5E">
      <w:pPr>
        <w:ind w:firstLine="720"/>
      </w:pPr>
      <w:r>
        <w:t>Instructor</w:t>
      </w:r>
      <w:r w:rsidR="00542919">
        <w:t>’</w:t>
      </w:r>
      <w:r>
        <w:t>s option</w:t>
      </w:r>
      <w:r w:rsidR="00150EC3">
        <w:t>: 6.2-6.4 or 6.2*-6</w:t>
      </w:r>
      <w:r>
        <w:t>.4*</w:t>
      </w:r>
    </w:p>
    <w:p w14:paraId="51A08A6F" w14:textId="77777777" w:rsidR="00AD1E5E" w:rsidRDefault="00AD1E5E" w:rsidP="00AD1E5E">
      <w:pPr>
        <w:ind w:firstLine="720"/>
      </w:pPr>
    </w:p>
    <w:p w14:paraId="16EBAD27" w14:textId="77777777" w:rsidR="00DB6D53" w:rsidRDefault="00150EC3" w:rsidP="00150EC3">
      <w:r>
        <w:t>6.2</w:t>
      </w:r>
      <w:r>
        <w:tab/>
      </w:r>
      <w:r w:rsidR="00DB6D53">
        <w:t>Exponential Functions and</w:t>
      </w:r>
      <w:r w:rsidR="00AD3964" w:rsidRPr="00AD3964">
        <w:t xml:space="preserve"> </w:t>
      </w:r>
      <w:r w:rsidR="0000090B">
        <w:tab/>
      </w:r>
      <w:r w:rsidR="0000090B">
        <w:tab/>
      </w:r>
      <w:r w:rsidR="0000090B">
        <w:tab/>
      </w:r>
      <w:r w:rsidR="00AD3964">
        <w:t>429: 1, 7</w:t>
      </w:r>
      <w:r w:rsidR="00AD3964">
        <w:rPr>
          <w:rFonts w:ascii="Symbol" w:hAnsi="Symbol"/>
        </w:rPr>
        <w:t></w:t>
      </w:r>
      <w:r w:rsidR="00AD3964">
        <w:t>13 odd, 23</w:t>
      </w:r>
      <w:r w:rsidR="00AD3964">
        <w:rPr>
          <w:rFonts w:ascii="Symbol" w:hAnsi="Symbol"/>
        </w:rPr>
        <w:t></w:t>
      </w:r>
      <w:r w:rsidR="00AD3964">
        <w:t>49 odd, 79-89 odd</w:t>
      </w:r>
    </w:p>
    <w:p w14:paraId="6A5E6910" w14:textId="77777777" w:rsidR="00DB6D53" w:rsidRDefault="00261C00" w:rsidP="006C40A7">
      <w:pPr>
        <w:ind w:firstLine="720"/>
      </w:pPr>
      <w:r>
        <w:t xml:space="preserve">Their Derivatives </w:t>
      </w:r>
      <w:r>
        <w:tab/>
      </w:r>
      <w:r>
        <w:tab/>
      </w:r>
      <w:r>
        <w:tab/>
      </w:r>
      <w:r>
        <w:tab/>
      </w:r>
      <w:r w:rsidR="00DB6D53">
        <w:tab/>
      </w:r>
    </w:p>
    <w:p w14:paraId="42F177FC" w14:textId="77777777" w:rsidR="00AD1E5E" w:rsidRDefault="00150EC3" w:rsidP="006C40A7">
      <w:r>
        <w:t>6.3</w:t>
      </w:r>
      <w:r>
        <w:tab/>
      </w:r>
      <w:r w:rsidR="00261C00">
        <w:t xml:space="preserve">Logarithmic Functions </w:t>
      </w:r>
      <w:r w:rsidR="00261C00">
        <w:tab/>
      </w:r>
      <w:r w:rsidR="00261C00">
        <w:tab/>
      </w:r>
      <w:r w:rsidR="00261C00">
        <w:tab/>
      </w:r>
      <w:r w:rsidR="00D6743B">
        <w:t>4</w:t>
      </w:r>
      <w:r w:rsidR="00AD3964">
        <w:t>38</w:t>
      </w:r>
      <w:r w:rsidR="00DB6D53">
        <w:t>: 1</w:t>
      </w:r>
      <w:r w:rsidR="00DB6D53">
        <w:rPr>
          <w:rFonts w:ascii="Symbol" w:hAnsi="Symbol"/>
        </w:rPr>
        <w:t></w:t>
      </w:r>
      <w:r w:rsidR="00D6743B">
        <w:t>17 odd, 27</w:t>
      </w:r>
      <w:r w:rsidR="00DB6D53">
        <w:rPr>
          <w:rFonts w:ascii="Symbol" w:hAnsi="Symbol"/>
        </w:rPr>
        <w:t></w:t>
      </w:r>
      <w:r w:rsidR="00685268">
        <w:t>41</w:t>
      </w:r>
      <w:r w:rsidR="00DB6D53">
        <w:t xml:space="preserve"> odd</w:t>
      </w:r>
    </w:p>
    <w:p w14:paraId="4494CAF9" w14:textId="77777777" w:rsidR="00DB6D53" w:rsidRDefault="00150EC3" w:rsidP="006C40A7">
      <w:r>
        <w:t>6</w:t>
      </w:r>
      <w:r w:rsidR="00882170">
        <w:t>.4</w:t>
      </w:r>
      <w:r w:rsidR="00882170">
        <w:tab/>
      </w:r>
      <w:r w:rsidR="00DB6D53">
        <w:t xml:space="preserve">Derivatives </w:t>
      </w:r>
      <w:r w:rsidR="0000090B">
        <w:t xml:space="preserve">of Logarithmic Functions </w:t>
      </w:r>
      <w:r w:rsidR="0000090B">
        <w:tab/>
      </w:r>
      <w:r w:rsidR="00261C00">
        <w:t>4</w:t>
      </w:r>
      <w:r w:rsidR="00685268">
        <w:t>48</w:t>
      </w:r>
      <w:r w:rsidR="00DB6D53">
        <w:t>: 1</w:t>
      </w:r>
      <w:r w:rsidR="00DB6D53">
        <w:rPr>
          <w:rFonts w:ascii="Symbol" w:hAnsi="Symbol"/>
        </w:rPr>
        <w:t></w:t>
      </w:r>
      <w:r w:rsidR="00685268">
        <w:t>29 odd, 47</w:t>
      </w:r>
      <w:r w:rsidR="00DB6D53">
        <w:rPr>
          <w:rFonts w:ascii="Symbol" w:hAnsi="Symbol"/>
        </w:rPr>
        <w:t></w:t>
      </w:r>
      <w:r w:rsidR="00685268">
        <w:t>57</w:t>
      </w:r>
      <w:r w:rsidR="00D6743B">
        <w:t xml:space="preserve"> odd, 7</w:t>
      </w:r>
      <w:r w:rsidR="00685268">
        <w:t>5</w:t>
      </w:r>
      <w:r w:rsidR="00DB6D53">
        <w:rPr>
          <w:rFonts w:ascii="Symbol" w:hAnsi="Symbol"/>
        </w:rPr>
        <w:t></w:t>
      </w:r>
      <w:r w:rsidR="00D6743B">
        <w:t>8</w:t>
      </w:r>
      <w:r w:rsidR="00685268">
        <w:t>5</w:t>
      </w:r>
      <w:r w:rsidR="00DB6D53">
        <w:t xml:space="preserve"> odd</w:t>
      </w:r>
    </w:p>
    <w:p w14:paraId="1B3B96CA" w14:textId="77777777" w:rsidR="00AD1E5E" w:rsidRDefault="00AD1E5E" w:rsidP="00882170"/>
    <w:p w14:paraId="58147F2D" w14:textId="77777777" w:rsidR="00AD1E5E" w:rsidRDefault="00D6743B" w:rsidP="006C40A7">
      <w:r>
        <w:t>6</w:t>
      </w:r>
      <w:r w:rsidR="00AD1E5E">
        <w:t>.2*</w:t>
      </w:r>
      <w:r w:rsidR="00AD1E5E">
        <w:tab/>
        <w:t>The Natural Logarithmic Function</w:t>
      </w:r>
      <w:r w:rsidR="0000090B">
        <w:tab/>
      </w:r>
      <w:r w:rsidR="0000090B">
        <w:tab/>
      </w:r>
      <w:r w:rsidR="00261C00">
        <w:t>4</w:t>
      </w:r>
      <w:r w:rsidR="007D2BEB">
        <w:t>58</w:t>
      </w:r>
      <w:r w:rsidR="00261C00">
        <w:t>:</w:t>
      </w:r>
      <w:r w:rsidR="00C91E74">
        <w:t xml:space="preserve"> 1-37 odd, 6</w:t>
      </w:r>
      <w:r w:rsidR="00C41BB1">
        <w:t>3</w:t>
      </w:r>
      <w:r w:rsidR="00C91E74">
        <w:t>-7</w:t>
      </w:r>
      <w:r w:rsidR="00C41BB1">
        <w:t>5</w:t>
      </w:r>
      <w:r w:rsidR="008D67F2">
        <w:t xml:space="preserve"> odd</w:t>
      </w:r>
    </w:p>
    <w:p w14:paraId="255FB93E" w14:textId="77777777" w:rsidR="00AD1E5E" w:rsidRDefault="00C91E74" w:rsidP="006C40A7">
      <w:r>
        <w:t>6</w:t>
      </w:r>
      <w:r w:rsidR="00AD1E5E">
        <w:t>.3*</w:t>
      </w:r>
      <w:r w:rsidR="00AD1E5E">
        <w:tab/>
        <w:t>The Natural Exponential Function</w:t>
      </w:r>
      <w:r w:rsidR="0000090B">
        <w:tab/>
      </w:r>
      <w:r w:rsidR="0000090B">
        <w:tab/>
      </w:r>
      <w:r>
        <w:t>4</w:t>
      </w:r>
      <w:r w:rsidR="00C41BB1">
        <w:t xml:space="preserve">65: </w:t>
      </w:r>
      <w:r>
        <w:t>5-11 odd, 2</w:t>
      </w:r>
      <w:r w:rsidR="00C41BB1">
        <w:t>5</w:t>
      </w:r>
      <w:r>
        <w:t>-</w:t>
      </w:r>
      <w:r w:rsidR="00C41BB1">
        <w:t>49 odd, 75, 79</w:t>
      </w:r>
      <w:r>
        <w:t>-</w:t>
      </w:r>
      <w:r w:rsidR="00C41BB1">
        <w:t>89</w:t>
      </w:r>
      <w:r w:rsidR="008D67F2">
        <w:t xml:space="preserve"> odd </w:t>
      </w:r>
    </w:p>
    <w:p w14:paraId="64523578" w14:textId="77777777" w:rsidR="00AD1E5E" w:rsidRDefault="00C91E74" w:rsidP="006C40A7">
      <w:r>
        <w:t>6</w:t>
      </w:r>
      <w:r w:rsidR="00AD1E5E">
        <w:t>.4*</w:t>
      </w:r>
      <w:r w:rsidR="00AD1E5E">
        <w:tab/>
        <w:t>General Logarithmic and Exponential</w:t>
      </w:r>
      <w:r w:rsidR="0000090B">
        <w:tab/>
      </w:r>
      <w:r>
        <w:t>4</w:t>
      </w:r>
      <w:r w:rsidR="00C41BB1">
        <w:t>76</w:t>
      </w:r>
      <w:r w:rsidR="008D67F2">
        <w:t>: 1-9 odd, 21-41 odd, 45-49 odd</w:t>
      </w:r>
    </w:p>
    <w:p w14:paraId="40DA3468" w14:textId="77777777" w:rsidR="00AD1E5E" w:rsidRDefault="00AD1E5E" w:rsidP="00882170">
      <w:r>
        <w:tab/>
        <w:t xml:space="preserve">Functions </w:t>
      </w:r>
    </w:p>
    <w:p w14:paraId="0E193E45" w14:textId="77777777" w:rsidR="00AD1E5E" w:rsidRDefault="00AD1E5E" w:rsidP="00882170"/>
    <w:p w14:paraId="7976914A" w14:textId="77777777" w:rsidR="00DB6D53" w:rsidRDefault="00C91E74" w:rsidP="006C40A7">
      <w:r>
        <w:t>6</w:t>
      </w:r>
      <w:r w:rsidR="00882170">
        <w:t>.6</w:t>
      </w:r>
      <w:r w:rsidR="00882170">
        <w:tab/>
      </w:r>
      <w:r w:rsidR="00DB6D53">
        <w:t xml:space="preserve">Inverse </w:t>
      </w:r>
      <w:r w:rsidR="0000090B">
        <w:t>Trigonometric Functions</w:t>
      </w:r>
      <w:r w:rsidR="0000090B">
        <w:tab/>
      </w:r>
      <w:r w:rsidR="0000090B">
        <w:tab/>
      </w:r>
      <w:r>
        <w:t>4</w:t>
      </w:r>
      <w:r w:rsidR="00C41BB1">
        <w:t>93</w:t>
      </w:r>
      <w:r w:rsidR="00DB6D53">
        <w:t>: 5</w:t>
      </w:r>
      <w:r w:rsidR="00DB6D53">
        <w:rPr>
          <w:rFonts w:ascii="Symbol" w:hAnsi="Symbol"/>
        </w:rPr>
        <w:t></w:t>
      </w:r>
      <w:r w:rsidR="00DB6D53">
        <w:t>13 odd, 23</w:t>
      </w:r>
      <w:r w:rsidR="00DB6D53">
        <w:rPr>
          <w:rFonts w:ascii="Symbol" w:hAnsi="Symbol"/>
        </w:rPr>
        <w:t></w:t>
      </w:r>
      <w:r w:rsidR="00DB6D53">
        <w:t xml:space="preserve">35 odd, </w:t>
      </w:r>
      <w:r w:rsidR="008D67F2">
        <w:t>4</w:t>
      </w:r>
      <w:r w:rsidR="00C41BB1">
        <w:t>5</w:t>
      </w:r>
      <w:r w:rsidR="008D67F2">
        <w:t>,</w:t>
      </w:r>
      <w:r w:rsidR="004A12D8">
        <w:t xml:space="preserve"> </w:t>
      </w:r>
      <w:r w:rsidR="008D67F2">
        <w:t>4</w:t>
      </w:r>
      <w:r w:rsidR="00C41BB1">
        <w:t>7</w:t>
      </w:r>
      <w:r w:rsidR="008D67F2">
        <w:t>,</w:t>
      </w:r>
      <w:r w:rsidR="004A12D8">
        <w:t xml:space="preserve"> </w:t>
      </w:r>
      <w:r w:rsidR="00C41BB1">
        <w:t>61</w:t>
      </w:r>
      <w:r w:rsidR="00DB6D53">
        <w:rPr>
          <w:rFonts w:ascii="Symbol" w:hAnsi="Symbol"/>
        </w:rPr>
        <w:t></w:t>
      </w:r>
      <w:r w:rsidR="004A12D8">
        <w:t>73</w:t>
      </w:r>
      <w:r w:rsidR="00DB6D53">
        <w:t xml:space="preserve"> odd</w:t>
      </w:r>
    </w:p>
    <w:p w14:paraId="54B0B4E0" w14:textId="77777777" w:rsidR="00DB6D53" w:rsidRDefault="00317B32" w:rsidP="006C40A7">
      <w:r>
        <w:t>6</w:t>
      </w:r>
      <w:r w:rsidR="00882170">
        <w:t>.7</w:t>
      </w:r>
      <w:r w:rsidR="00882170">
        <w:tab/>
      </w:r>
      <w:r w:rsidR="008D67F2">
        <w:t>Hyperbolic Functions</w:t>
      </w:r>
      <w:r w:rsidR="008D67F2">
        <w:tab/>
      </w:r>
      <w:r w:rsidR="008D67F2">
        <w:tab/>
      </w:r>
      <w:r w:rsidR="008D67F2">
        <w:tab/>
      </w:r>
      <w:r w:rsidR="008D67F2">
        <w:tab/>
      </w:r>
      <w:r w:rsidR="0026776A">
        <w:t>501: 11</w:t>
      </w:r>
      <w:r w:rsidR="00DB6D53">
        <w:rPr>
          <w:rFonts w:ascii="Symbol" w:hAnsi="Symbol"/>
        </w:rPr>
        <w:t></w:t>
      </w:r>
      <w:r w:rsidR="003D3B09">
        <w:t>2</w:t>
      </w:r>
      <w:r w:rsidR="0026776A">
        <w:t>7</w:t>
      </w:r>
      <w:r w:rsidR="003D3B09">
        <w:t xml:space="preserve"> odd</w:t>
      </w:r>
      <w:r w:rsidR="00DB6D53">
        <w:t>, 3</w:t>
      </w:r>
      <w:r w:rsidR="0026776A">
        <w:t>5</w:t>
      </w:r>
      <w:r w:rsidR="00DB6D53">
        <w:rPr>
          <w:rFonts w:ascii="Symbol" w:hAnsi="Symbol"/>
        </w:rPr>
        <w:t></w:t>
      </w:r>
      <w:r w:rsidR="00C91E74">
        <w:t>4</w:t>
      </w:r>
      <w:r w:rsidR="0026776A">
        <w:t>9 odd, 67</w:t>
      </w:r>
      <w:r w:rsidR="00DB6D53">
        <w:rPr>
          <w:rFonts w:ascii="Symbol" w:hAnsi="Symbol"/>
        </w:rPr>
        <w:t></w:t>
      </w:r>
      <w:r w:rsidR="0026776A">
        <w:t>75</w:t>
      </w:r>
      <w:r w:rsidR="00DB6D53">
        <w:t xml:space="preserve"> odd</w:t>
      </w:r>
    </w:p>
    <w:p w14:paraId="1A17CBEB" w14:textId="77777777" w:rsidR="00DB6D53" w:rsidRDefault="00317B32" w:rsidP="00882170">
      <w:r>
        <w:t>6</w:t>
      </w:r>
      <w:r w:rsidR="00882170">
        <w:t>.8</w:t>
      </w:r>
      <w:r w:rsidR="00882170">
        <w:tab/>
      </w:r>
      <w:r w:rsidR="00DB6D53">
        <w:t xml:space="preserve">Indeterminate Forms and </w:t>
      </w:r>
      <w:r w:rsidR="0000090B">
        <w:tab/>
      </w:r>
      <w:r w:rsidR="0000090B">
        <w:tab/>
      </w:r>
      <w:r w:rsidR="0000090B">
        <w:tab/>
      </w:r>
      <w:r w:rsidR="008730FC">
        <w:t>511: 1</w:t>
      </w:r>
      <w:r w:rsidR="008730FC">
        <w:rPr>
          <w:rFonts w:ascii="Symbol" w:hAnsi="Symbol"/>
        </w:rPr>
        <w:t></w:t>
      </w:r>
      <w:r w:rsidR="008730FC">
        <w:t>4, 5</w:t>
      </w:r>
      <w:r w:rsidR="008730FC">
        <w:rPr>
          <w:rFonts w:ascii="Symbol" w:hAnsi="Symbol"/>
        </w:rPr>
        <w:t></w:t>
      </w:r>
      <w:r w:rsidR="008730FC">
        <w:t>65 odd, 73-76</w:t>
      </w:r>
    </w:p>
    <w:p w14:paraId="1DF6C858" w14:textId="77777777" w:rsidR="00DB6D53" w:rsidRDefault="00DB6D53" w:rsidP="006C40A7">
      <w:pPr>
        <w:ind w:firstLine="720"/>
      </w:pPr>
      <w:r>
        <w:t>L'Hospital's Rul</w:t>
      </w:r>
      <w:r w:rsidR="003D3B09">
        <w:t>e</w:t>
      </w:r>
      <w:r w:rsidR="003D3B09">
        <w:tab/>
      </w:r>
      <w:r w:rsidR="003D3B09">
        <w:tab/>
      </w:r>
      <w:r w:rsidR="003D3B09">
        <w:tab/>
      </w:r>
      <w:r w:rsidR="003D3B09">
        <w:tab/>
      </w:r>
    </w:p>
    <w:p w14:paraId="1F70A6DF" w14:textId="77777777" w:rsidR="00DB6D53" w:rsidRDefault="003D3B09" w:rsidP="006C40A7">
      <w:pPr>
        <w:ind w:firstLine="720"/>
      </w:pPr>
      <w:r>
        <w:t>Review</w:t>
      </w:r>
      <w:r w:rsidR="008730FC">
        <w:t xml:space="preserve"> Exercises</w:t>
      </w:r>
      <w:r>
        <w:tab/>
      </w:r>
      <w:r>
        <w:tab/>
      </w:r>
      <w:r>
        <w:tab/>
      </w:r>
      <w:r>
        <w:tab/>
      </w:r>
      <w:r w:rsidR="006C40A7">
        <w:t>5</w:t>
      </w:r>
      <w:r w:rsidR="007B55DC">
        <w:t>17</w:t>
      </w:r>
      <w:r>
        <w:t>: 5</w:t>
      </w:r>
      <w:r w:rsidR="00DB6D53">
        <w:rPr>
          <w:rFonts w:ascii="Symbol" w:hAnsi="Symbol"/>
        </w:rPr>
        <w:t></w:t>
      </w:r>
      <w:r>
        <w:t>47</w:t>
      </w:r>
      <w:r w:rsidR="00DB6D53">
        <w:t xml:space="preserve"> odd, 63</w:t>
      </w:r>
      <w:r w:rsidR="00DB6D53">
        <w:rPr>
          <w:rFonts w:ascii="Symbol" w:hAnsi="Symbol"/>
        </w:rPr>
        <w:t></w:t>
      </w:r>
      <w:r>
        <w:t>77 odd, 93</w:t>
      </w:r>
      <w:r w:rsidR="00DB6D53">
        <w:rPr>
          <w:rFonts w:ascii="Symbol" w:hAnsi="Symbol"/>
        </w:rPr>
        <w:t></w:t>
      </w:r>
      <w:r>
        <w:t>105</w:t>
      </w:r>
      <w:r w:rsidR="00DB6D53">
        <w:t xml:space="preserve"> odd</w:t>
      </w:r>
    </w:p>
    <w:p w14:paraId="08DE975E" w14:textId="77777777" w:rsidR="00E11C4D" w:rsidRDefault="00E11C4D" w:rsidP="00C7416F">
      <w:pPr>
        <w:rPr>
          <w:u w:val="single"/>
        </w:rPr>
      </w:pPr>
    </w:p>
    <w:p w14:paraId="5E61AF0A" w14:textId="77777777" w:rsidR="00DB6D53" w:rsidRDefault="00C40D78">
      <w:pPr>
        <w:ind w:firstLine="720"/>
        <w:rPr>
          <w:u w:val="single"/>
        </w:rPr>
      </w:pPr>
      <w:r>
        <w:rPr>
          <w:u w:val="single"/>
        </w:rPr>
        <w:lastRenderedPageBreak/>
        <w:t>Chapter 7</w:t>
      </w:r>
      <w:r w:rsidR="00DB6D53">
        <w:rPr>
          <w:u w:val="single"/>
        </w:rPr>
        <w:t>: Techniques of Integration</w:t>
      </w:r>
    </w:p>
    <w:p w14:paraId="6484EDD2" w14:textId="77777777" w:rsidR="00DB6D53" w:rsidRDefault="00DB6D53">
      <w:pPr>
        <w:ind w:firstLine="720"/>
        <w:jc w:val="center"/>
        <w:rPr>
          <w:u w:val="single"/>
        </w:rPr>
      </w:pPr>
    </w:p>
    <w:p w14:paraId="5AA46D4D" w14:textId="77777777" w:rsidR="00DB6D53" w:rsidRDefault="00400F14" w:rsidP="006C40A7">
      <w:r>
        <w:t>7</w:t>
      </w:r>
      <w:r w:rsidR="00DB6D53">
        <w:t>.1</w:t>
      </w:r>
      <w:r w:rsidR="0000090B">
        <w:tab/>
        <w:t>Integration by Parts</w:t>
      </w:r>
      <w:r w:rsidR="0000090B">
        <w:tab/>
      </w:r>
      <w:r w:rsidR="0000090B">
        <w:tab/>
      </w:r>
      <w:r w:rsidR="0000090B">
        <w:tab/>
      </w:r>
      <w:r w:rsidR="0000090B">
        <w:tab/>
      </w:r>
      <w:r w:rsidR="006C40A7">
        <w:t>5</w:t>
      </w:r>
      <w:r w:rsidR="00443D8D">
        <w:t>28</w:t>
      </w:r>
      <w:r w:rsidR="00DB6D53">
        <w:t>: 1</w:t>
      </w:r>
      <w:r w:rsidR="00DB6D53">
        <w:rPr>
          <w:rFonts w:ascii="Symbol" w:hAnsi="Symbol"/>
        </w:rPr>
        <w:t></w:t>
      </w:r>
      <w:r>
        <w:t xml:space="preserve">41 odd, </w:t>
      </w:r>
      <w:r w:rsidR="009E3C8A">
        <w:t>53</w:t>
      </w:r>
      <w:r w:rsidR="00DB6D53">
        <w:rPr>
          <w:rFonts w:ascii="Symbol" w:hAnsi="Symbol"/>
        </w:rPr>
        <w:t></w:t>
      </w:r>
      <w:r w:rsidR="009E3C8A">
        <w:t>60</w:t>
      </w:r>
    </w:p>
    <w:p w14:paraId="7101FEE8" w14:textId="77777777" w:rsidR="00542919" w:rsidRDefault="00542919"/>
    <w:p w14:paraId="749D059C" w14:textId="77777777" w:rsidR="00542919" w:rsidRDefault="00400F14" w:rsidP="00752EE7">
      <w:pPr>
        <w:ind w:firstLine="720"/>
      </w:pPr>
      <w:r>
        <w:t>Instructor’s option: 7</w:t>
      </w:r>
      <w:r w:rsidR="00542919">
        <w:t>.4</w:t>
      </w:r>
      <w:r>
        <w:t xml:space="preserve"> </w:t>
      </w:r>
      <w:r w:rsidR="004243CB">
        <w:t>can</w:t>
      </w:r>
      <w:r>
        <w:t xml:space="preserve"> be done immediately after 7</w:t>
      </w:r>
      <w:r w:rsidR="00542919">
        <w:t>.1.</w:t>
      </w:r>
    </w:p>
    <w:p w14:paraId="46ED3146" w14:textId="77777777" w:rsidR="00542919" w:rsidRDefault="00542919"/>
    <w:p w14:paraId="14883129" w14:textId="77777777" w:rsidR="00DB6D53" w:rsidRDefault="00E416B8" w:rsidP="006C40A7">
      <w:r>
        <w:t xml:space="preserve">7.2       </w:t>
      </w:r>
      <w:r w:rsidR="00DB6D53">
        <w:t>T</w:t>
      </w:r>
      <w:r w:rsidR="0000090B">
        <w:t>rigonometric Integrals</w:t>
      </w:r>
      <w:r w:rsidR="0000090B">
        <w:tab/>
      </w:r>
      <w:r w:rsidR="0000090B">
        <w:tab/>
      </w:r>
      <w:r w:rsidR="0000090B">
        <w:tab/>
      </w:r>
      <w:r w:rsidR="00400F14">
        <w:t>5</w:t>
      </w:r>
      <w:r w:rsidR="000D33F3">
        <w:t>36</w:t>
      </w:r>
      <w:r w:rsidR="00DB6D53">
        <w:t>: 1</w:t>
      </w:r>
      <w:r w:rsidR="00DB6D53">
        <w:rPr>
          <w:rFonts w:ascii="Symbol" w:hAnsi="Symbol"/>
        </w:rPr>
        <w:t></w:t>
      </w:r>
      <w:r w:rsidR="00542919">
        <w:t>31 odd</w:t>
      </w:r>
    </w:p>
    <w:p w14:paraId="47D2A67E" w14:textId="77777777" w:rsidR="00DB6D53" w:rsidRDefault="00105A72" w:rsidP="006C40A7">
      <w:r>
        <w:t>7.3</w:t>
      </w:r>
      <w:r>
        <w:tab/>
      </w:r>
      <w:r w:rsidR="00DB6D53">
        <w:t>Trigon</w:t>
      </w:r>
      <w:r w:rsidR="00542919">
        <w:t>ometric Subst</w:t>
      </w:r>
      <w:r w:rsidR="0000090B">
        <w:t>itution</w:t>
      </w:r>
      <w:r w:rsidR="0000090B">
        <w:tab/>
      </w:r>
      <w:r w:rsidR="0000090B">
        <w:tab/>
      </w:r>
      <w:r w:rsidR="0000090B">
        <w:tab/>
      </w:r>
      <w:r w:rsidR="00400F14">
        <w:t>5</w:t>
      </w:r>
      <w:r w:rsidR="000D33F3">
        <w:t>43</w:t>
      </w:r>
      <w:r w:rsidR="00DB6D53">
        <w:t>: 1</w:t>
      </w:r>
      <w:r w:rsidR="00DB6D53">
        <w:rPr>
          <w:rFonts w:ascii="Symbol" w:hAnsi="Symbol"/>
        </w:rPr>
        <w:t></w:t>
      </w:r>
      <w:r w:rsidR="00DB6D53">
        <w:t>29 odd</w:t>
      </w:r>
    </w:p>
    <w:p w14:paraId="774A1D3E" w14:textId="77777777" w:rsidR="00DB6D53" w:rsidRDefault="00400F14" w:rsidP="006C40A7">
      <w:r>
        <w:t>7.4</w:t>
      </w:r>
      <w:r>
        <w:tab/>
      </w:r>
      <w:r w:rsidR="00DB6D53">
        <w:t>Integration of Rational Function</w:t>
      </w:r>
      <w:r w:rsidR="00882170">
        <w:t>s</w:t>
      </w:r>
      <w:r w:rsidR="0000090B">
        <w:t xml:space="preserve"> </w:t>
      </w:r>
      <w:r w:rsidR="0000090B">
        <w:tab/>
      </w:r>
      <w:r w:rsidR="0000090B">
        <w:tab/>
      </w:r>
      <w:r>
        <w:t>5</w:t>
      </w:r>
      <w:r w:rsidR="000D33F3">
        <w:t>53</w:t>
      </w:r>
      <w:r w:rsidR="00DB6D53">
        <w:t>: 1</w:t>
      </w:r>
      <w:r w:rsidR="00DB6D53">
        <w:rPr>
          <w:rFonts w:ascii="Symbol" w:hAnsi="Symbol"/>
        </w:rPr>
        <w:t></w:t>
      </w:r>
      <w:r w:rsidR="00542919">
        <w:t>29</w:t>
      </w:r>
      <w:r w:rsidR="00DB6D53">
        <w:t xml:space="preserve"> odd</w:t>
      </w:r>
      <w:r w:rsidR="000D33F3">
        <w:t>, 41-53</w:t>
      </w:r>
      <w:r w:rsidR="00542919">
        <w:t xml:space="preserve"> odd</w:t>
      </w:r>
    </w:p>
    <w:p w14:paraId="7150BBD2" w14:textId="77777777" w:rsidR="00DB6D53" w:rsidRDefault="00DB6D53">
      <w:pPr>
        <w:ind w:firstLine="720"/>
      </w:pPr>
      <w:r>
        <w:t>by Partial Fractions</w:t>
      </w:r>
      <w:r>
        <w:tab/>
      </w:r>
    </w:p>
    <w:p w14:paraId="4142617F" w14:textId="77777777" w:rsidR="00542919" w:rsidRDefault="00542919">
      <w:pPr>
        <w:ind w:firstLine="720"/>
      </w:pPr>
    </w:p>
    <w:p w14:paraId="2AA328DE" w14:textId="77777777" w:rsidR="00DB6D53" w:rsidRDefault="00400F14" w:rsidP="006C40A7">
      <w:r>
        <w:t>7</w:t>
      </w:r>
      <w:r w:rsidR="00DB6D53">
        <w:t>.5</w:t>
      </w:r>
      <w:r w:rsidR="00DB6D53">
        <w:tab/>
        <w:t>St</w:t>
      </w:r>
      <w:r w:rsidR="0000090B">
        <w:t>rategy for Integration</w:t>
      </w:r>
      <w:r w:rsidR="0000090B">
        <w:tab/>
      </w:r>
      <w:r w:rsidR="0000090B">
        <w:tab/>
      </w:r>
      <w:r w:rsidR="0000090B">
        <w:tab/>
      </w:r>
      <w:r>
        <w:t>5</w:t>
      </w:r>
      <w:r w:rsidR="001918F9">
        <w:t>59</w:t>
      </w:r>
      <w:r w:rsidR="00DB6D53">
        <w:t>: 1</w:t>
      </w:r>
      <w:r w:rsidR="00DB6D53">
        <w:rPr>
          <w:rFonts w:ascii="Symbol" w:hAnsi="Symbol"/>
        </w:rPr>
        <w:t></w:t>
      </w:r>
      <w:r>
        <w:t>59</w:t>
      </w:r>
      <w:r w:rsidR="00DE70F5">
        <w:t xml:space="preserve"> odd</w:t>
      </w:r>
    </w:p>
    <w:p w14:paraId="50639D6C" w14:textId="77777777" w:rsidR="00DB6D53" w:rsidRDefault="00400F14" w:rsidP="006C40A7">
      <w:r>
        <w:t>7</w:t>
      </w:r>
      <w:r w:rsidR="0000090B">
        <w:t>.8</w:t>
      </w:r>
      <w:r w:rsidR="0000090B">
        <w:tab/>
        <w:t>Improper Integrals</w:t>
      </w:r>
      <w:r w:rsidR="0000090B">
        <w:tab/>
      </w:r>
      <w:r w:rsidR="0000090B">
        <w:tab/>
      </w:r>
      <w:r w:rsidR="0000090B">
        <w:tab/>
      </w:r>
      <w:r w:rsidR="0000090B">
        <w:tab/>
      </w:r>
      <w:r w:rsidR="00DE70F5">
        <w:t>5</w:t>
      </w:r>
      <w:r w:rsidR="001918F9">
        <w:t>87</w:t>
      </w:r>
      <w:r w:rsidR="00DB6D53">
        <w:t>: 1, 5</w:t>
      </w:r>
      <w:r w:rsidR="00DB6D53">
        <w:rPr>
          <w:rFonts w:ascii="Symbol" w:hAnsi="Symbol"/>
        </w:rPr>
        <w:t></w:t>
      </w:r>
      <w:r w:rsidR="00DE70F5">
        <w:t>31</w:t>
      </w:r>
      <w:r w:rsidR="00DB6D53">
        <w:t xml:space="preserve"> odd</w:t>
      </w:r>
      <w:r w:rsidR="001918F9">
        <w:t>, optional 57-6</w:t>
      </w:r>
      <w:r w:rsidR="00DE70F5">
        <w:t>4</w:t>
      </w:r>
    </w:p>
    <w:p w14:paraId="189B0ABC" w14:textId="77777777" w:rsidR="00DB6D53" w:rsidRDefault="00DE70F5" w:rsidP="006C40A7">
      <w:r>
        <w:tab/>
        <w:t>Review</w:t>
      </w:r>
      <w:r w:rsidR="001918F9">
        <w:t xml:space="preserve"> Exercises</w:t>
      </w:r>
      <w:r w:rsidR="0000090B">
        <w:tab/>
      </w:r>
      <w:r w:rsidR="0000090B">
        <w:tab/>
      </w:r>
      <w:r w:rsidR="0000090B">
        <w:tab/>
      </w:r>
      <w:r w:rsidR="0000090B">
        <w:tab/>
      </w:r>
      <w:r>
        <w:t>5</w:t>
      </w:r>
      <w:r w:rsidR="001918F9">
        <w:t>91</w:t>
      </w:r>
      <w:r w:rsidR="00DB6D53">
        <w:t>: 1</w:t>
      </w:r>
      <w:r w:rsidR="00DB6D53">
        <w:rPr>
          <w:rFonts w:ascii="Symbol" w:hAnsi="Symbol"/>
        </w:rPr>
        <w:t></w:t>
      </w:r>
      <w:r w:rsidR="001918F9">
        <w:t>25 odd, 5</w:t>
      </w:r>
      <w:r w:rsidR="00DB6D53">
        <w:t>1</w:t>
      </w:r>
      <w:r w:rsidR="00DB6D53">
        <w:rPr>
          <w:rFonts w:ascii="Symbol" w:hAnsi="Symbol"/>
        </w:rPr>
        <w:t></w:t>
      </w:r>
      <w:r w:rsidR="001918F9">
        <w:t>5</w:t>
      </w:r>
      <w:r w:rsidR="00DB6D53">
        <w:t xml:space="preserve">9 odd </w:t>
      </w:r>
    </w:p>
    <w:p w14:paraId="0EF78140" w14:textId="77777777" w:rsidR="00DE70F5" w:rsidRDefault="00DE70F5"/>
    <w:p w14:paraId="48263B82" w14:textId="77777777" w:rsidR="00DB6D53" w:rsidRDefault="00C40D78">
      <w:pPr>
        <w:ind w:firstLine="720"/>
        <w:rPr>
          <w:u w:val="single"/>
        </w:rPr>
      </w:pPr>
      <w:r>
        <w:rPr>
          <w:u w:val="single"/>
        </w:rPr>
        <w:t>Chapter 8</w:t>
      </w:r>
      <w:r w:rsidR="00DB6D53">
        <w:rPr>
          <w:u w:val="single"/>
        </w:rPr>
        <w:t>: Further Applications of Integrals</w:t>
      </w:r>
    </w:p>
    <w:p w14:paraId="7DC5BA19" w14:textId="77777777" w:rsidR="00DB6D53" w:rsidRDefault="00DB6D53">
      <w:pPr>
        <w:ind w:firstLine="720"/>
      </w:pPr>
    </w:p>
    <w:p w14:paraId="2581430D" w14:textId="77777777" w:rsidR="00DB6D53" w:rsidRDefault="0000090B" w:rsidP="006C40A7">
      <w:r>
        <w:t>8.1</w:t>
      </w:r>
      <w:r>
        <w:tab/>
        <w:t>Arc Length</w:t>
      </w:r>
      <w:r>
        <w:tab/>
      </w:r>
      <w:r>
        <w:tab/>
      </w:r>
      <w:r>
        <w:tab/>
      </w:r>
      <w:r>
        <w:tab/>
      </w:r>
      <w:r>
        <w:tab/>
      </w:r>
      <w:r w:rsidR="00AE2B68">
        <w:t>603</w:t>
      </w:r>
      <w:r w:rsidR="005A1C2F">
        <w:t>: 1</w:t>
      </w:r>
      <w:r w:rsidR="00DB6D53">
        <w:rPr>
          <w:rFonts w:ascii="Symbol" w:hAnsi="Symbol"/>
        </w:rPr>
        <w:t></w:t>
      </w:r>
      <w:r w:rsidR="005A1C2F">
        <w:t>17</w:t>
      </w:r>
      <w:r w:rsidR="00DC4EA8">
        <w:t xml:space="preserve"> odd</w:t>
      </w:r>
      <w:r w:rsidR="00DB6D53">
        <w:t xml:space="preserve"> </w:t>
      </w:r>
    </w:p>
    <w:p w14:paraId="6AF607D6" w14:textId="77777777" w:rsidR="00DB6D53" w:rsidRDefault="00C40D78" w:rsidP="006C40A7">
      <w:r>
        <w:t>8</w:t>
      </w:r>
      <w:r w:rsidR="00DB6D53">
        <w:t>.2</w:t>
      </w:r>
      <w:r w:rsidR="00DB6D53">
        <w:tab/>
        <w:t xml:space="preserve">Area of </w:t>
      </w:r>
      <w:r w:rsidR="0000090B">
        <w:t>a Surface of Revolution</w:t>
      </w:r>
      <w:r w:rsidR="0000090B">
        <w:tab/>
      </w:r>
      <w:r w:rsidR="0000090B">
        <w:tab/>
      </w:r>
      <w:r w:rsidR="00FD3B24">
        <w:t>611</w:t>
      </w:r>
      <w:r w:rsidR="00DB6D53">
        <w:t>: 1</w:t>
      </w:r>
      <w:r w:rsidR="00DB6D53">
        <w:rPr>
          <w:rFonts w:ascii="Symbol" w:hAnsi="Symbol"/>
        </w:rPr>
        <w:t></w:t>
      </w:r>
      <w:r w:rsidR="00FD3B24">
        <w:t>15 odd, 33</w:t>
      </w:r>
    </w:p>
    <w:p w14:paraId="7B978CD5" w14:textId="77777777" w:rsidR="00DB6D53" w:rsidRDefault="00DB6D53"/>
    <w:p w14:paraId="0002BD65" w14:textId="77777777" w:rsidR="00DB6D53" w:rsidRDefault="00C40D78">
      <w:pPr>
        <w:ind w:firstLine="720"/>
        <w:rPr>
          <w:u w:val="single"/>
        </w:rPr>
      </w:pPr>
      <w:r>
        <w:rPr>
          <w:u w:val="single"/>
        </w:rPr>
        <w:t>Chapter 10</w:t>
      </w:r>
      <w:r w:rsidR="00DB6D53">
        <w:rPr>
          <w:u w:val="single"/>
        </w:rPr>
        <w:t>: Parametric Equations and Polar Coordinates</w:t>
      </w:r>
    </w:p>
    <w:p w14:paraId="04288278" w14:textId="77777777" w:rsidR="00DB6D53" w:rsidRDefault="00DB6D53">
      <w:pPr>
        <w:jc w:val="center"/>
        <w:rPr>
          <w:u w:val="single"/>
        </w:rPr>
      </w:pPr>
    </w:p>
    <w:p w14:paraId="2121E09B" w14:textId="77777777" w:rsidR="00DB6D53" w:rsidRDefault="00DB6D53" w:rsidP="006C40A7">
      <w:r>
        <w:t>1</w:t>
      </w:r>
      <w:r w:rsidR="0000090B">
        <w:t>0.3</w:t>
      </w:r>
      <w:r w:rsidR="0000090B">
        <w:tab/>
        <w:t>Polar Coordinates</w:t>
      </w:r>
      <w:r w:rsidR="0000090B">
        <w:tab/>
      </w:r>
      <w:r w:rsidR="0000090B">
        <w:tab/>
      </w:r>
      <w:r w:rsidR="0000090B">
        <w:tab/>
      </w:r>
      <w:r w:rsidR="0000090B">
        <w:tab/>
      </w:r>
      <w:r w:rsidR="006C40A7">
        <w:t>7</w:t>
      </w:r>
      <w:r w:rsidR="007D69A3">
        <w:t>30</w:t>
      </w:r>
      <w:r>
        <w:t>: 1</w:t>
      </w:r>
      <w:r>
        <w:rPr>
          <w:rFonts w:ascii="Symbol" w:hAnsi="Symbol"/>
        </w:rPr>
        <w:t></w:t>
      </w:r>
      <w:r>
        <w:t>11 odd, 15</w:t>
      </w:r>
      <w:r>
        <w:rPr>
          <w:rFonts w:ascii="Symbol" w:hAnsi="Symbol"/>
        </w:rPr>
        <w:t></w:t>
      </w:r>
      <w:r w:rsidR="007D69A3">
        <w:t>25 odd</w:t>
      </w:r>
      <w:r w:rsidR="00DF140A">
        <w:t>,</w:t>
      </w:r>
      <w:r w:rsidR="007D69A3">
        <w:t xml:space="preserve"> 33</w:t>
      </w:r>
      <w:r>
        <w:rPr>
          <w:rFonts w:ascii="Symbol" w:hAnsi="Symbol"/>
        </w:rPr>
        <w:t></w:t>
      </w:r>
      <w:r w:rsidR="007D69A3">
        <w:t>49</w:t>
      </w:r>
      <w:r>
        <w:t xml:space="preserve"> odd</w:t>
      </w:r>
    </w:p>
    <w:p w14:paraId="2BB265A9" w14:textId="77777777" w:rsidR="00DB6D53" w:rsidRDefault="00C40D78" w:rsidP="006C40A7">
      <w:r>
        <w:t>10</w:t>
      </w:r>
      <w:r w:rsidR="00DB6D53">
        <w:t>.4</w:t>
      </w:r>
      <w:r w:rsidR="00DB6D53">
        <w:tab/>
      </w:r>
      <w:r w:rsidR="00F55E3E">
        <w:t xml:space="preserve">Calculus </w:t>
      </w:r>
      <w:r>
        <w:t>in Polar Coordinates</w:t>
      </w:r>
      <w:r w:rsidR="00F55E3E">
        <w:tab/>
      </w:r>
      <w:r w:rsidR="00F55E3E">
        <w:tab/>
      </w:r>
      <w:r w:rsidR="0000090B">
        <w:tab/>
      </w:r>
      <w:r w:rsidR="006C40A7">
        <w:t>7</w:t>
      </w:r>
      <w:r w:rsidR="00F55E3E">
        <w:t>37</w:t>
      </w:r>
      <w:r w:rsidR="00DC4EA8">
        <w:t>: 1</w:t>
      </w:r>
      <w:r w:rsidR="00DB6D53">
        <w:rPr>
          <w:rFonts w:ascii="Symbol" w:hAnsi="Symbol"/>
        </w:rPr>
        <w:t></w:t>
      </w:r>
      <w:r w:rsidR="00DB6D53">
        <w:t>31 odd</w:t>
      </w:r>
      <w:r w:rsidR="00DC4EA8">
        <w:t>, optional 4</w:t>
      </w:r>
      <w:r w:rsidR="00F55E3E">
        <w:t>9</w:t>
      </w:r>
      <w:r w:rsidR="00DC4EA8">
        <w:t>-</w:t>
      </w:r>
      <w:r w:rsidR="00F55E3E">
        <w:t>52</w:t>
      </w:r>
    </w:p>
    <w:p w14:paraId="75F2CC79" w14:textId="77777777" w:rsidR="00DB6D53" w:rsidRDefault="0000090B" w:rsidP="006C40A7">
      <w:r>
        <w:t>10.5</w:t>
      </w:r>
      <w:r>
        <w:tab/>
        <w:t>Conic Sections</w:t>
      </w:r>
      <w:r>
        <w:tab/>
      </w:r>
      <w:r>
        <w:tab/>
      </w:r>
      <w:r>
        <w:tab/>
      </w:r>
      <w:r>
        <w:tab/>
      </w:r>
      <w:r w:rsidR="00C40D78">
        <w:t>7</w:t>
      </w:r>
      <w:r w:rsidR="00CC5C05">
        <w:t>46</w:t>
      </w:r>
      <w:r w:rsidR="00DB6D53">
        <w:t>: 1</w:t>
      </w:r>
      <w:r w:rsidR="00DB6D53">
        <w:rPr>
          <w:rFonts w:ascii="Symbol" w:hAnsi="Symbol"/>
        </w:rPr>
        <w:t></w:t>
      </w:r>
      <w:r w:rsidR="00DB6D53">
        <w:t>47</w:t>
      </w:r>
      <w:r w:rsidR="00DC4EA8">
        <w:t xml:space="preserve"> odd</w:t>
      </w:r>
    </w:p>
    <w:p w14:paraId="7E9B341E" w14:textId="77777777" w:rsidR="00DC4EA8" w:rsidRDefault="00C40D78" w:rsidP="00CC5C05">
      <w:pPr>
        <w:ind w:firstLine="720"/>
      </w:pPr>
      <w:r>
        <w:t>Section 10</w:t>
      </w:r>
      <w:r w:rsidR="00DC4EA8">
        <w:t xml:space="preserve">.6 is </w:t>
      </w:r>
      <w:r w:rsidR="00DC3EF2">
        <w:t xml:space="preserve">an </w:t>
      </w:r>
      <w:r w:rsidR="00DC4EA8">
        <w:t>instructor’s option.</w:t>
      </w:r>
    </w:p>
    <w:p w14:paraId="232B4DF9" w14:textId="77777777" w:rsidR="00DB6D53" w:rsidRDefault="00C40D78" w:rsidP="006C40A7">
      <w:r>
        <w:t>10</w:t>
      </w:r>
      <w:r w:rsidR="00DB6D53">
        <w:t>.6</w:t>
      </w:r>
      <w:r w:rsidR="00DB6D53">
        <w:tab/>
        <w:t>Conic Sectio</w:t>
      </w:r>
      <w:r w:rsidR="0000090B">
        <w:t>ns in Polar Coordinates</w:t>
      </w:r>
      <w:r w:rsidR="0000090B">
        <w:tab/>
      </w:r>
      <w:r w:rsidR="0000090B">
        <w:tab/>
      </w:r>
      <w:r>
        <w:t>7</w:t>
      </w:r>
      <w:r w:rsidR="000B132F">
        <w:t>55</w:t>
      </w:r>
      <w:r w:rsidR="00DB6D53">
        <w:t>: 1</w:t>
      </w:r>
      <w:r w:rsidR="009A0B6B">
        <w:rPr>
          <w:rFonts w:ascii="Symbol" w:hAnsi="Symbol"/>
        </w:rPr>
        <w:t></w:t>
      </w:r>
      <w:r w:rsidR="000B132F">
        <w:t>21</w:t>
      </w:r>
      <w:r w:rsidR="00DB6D53">
        <w:t xml:space="preserve"> odd</w:t>
      </w:r>
    </w:p>
    <w:p w14:paraId="4F5B12A9" w14:textId="77777777" w:rsidR="00DB6D53" w:rsidRDefault="00DC4EA8" w:rsidP="006C40A7">
      <w:r>
        <w:tab/>
        <w:t>Review</w:t>
      </w:r>
      <w:r w:rsidR="000B132F">
        <w:t xml:space="preserve"> Exercises</w:t>
      </w:r>
      <w:r>
        <w:tab/>
      </w:r>
      <w:r>
        <w:tab/>
      </w:r>
      <w:r>
        <w:tab/>
      </w:r>
      <w:r>
        <w:tab/>
      </w:r>
      <w:r w:rsidR="00C40D78">
        <w:t>7</w:t>
      </w:r>
      <w:r w:rsidR="000B132F">
        <w:t>58</w:t>
      </w:r>
      <w:r>
        <w:t xml:space="preserve">: </w:t>
      </w:r>
      <w:r w:rsidR="009A0B6B">
        <w:t>11-</w:t>
      </w:r>
      <w:r w:rsidR="000B132F">
        <w:t>17</w:t>
      </w:r>
      <w:r>
        <w:t xml:space="preserve"> odd, 3</w:t>
      </w:r>
      <w:r w:rsidR="000B132F">
        <w:t>3</w:t>
      </w:r>
      <w:r w:rsidR="009A0B6B">
        <w:rPr>
          <w:rFonts w:ascii="Symbol" w:hAnsi="Symbol"/>
        </w:rPr>
        <w:t></w:t>
      </w:r>
      <w:r w:rsidR="000B132F">
        <w:t>41</w:t>
      </w:r>
      <w:r w:rsidR="00DB6D53">
        <w:t xml:space="preserve"> o</w:t>
      </w:r>
      <w:r w:rsidR="00DC3EF2">
        <w:t>dd, 4</w:t>
      </w:r>
      <w:r w:rsidR="000B132F">
        <w:t>9</w:t>
      </w:r>
      <w:r w:rsidR="009A0B6B">
        <w:rPr>
          <w:rFonts w:ascii="Symbol" w:hAnsi="Symbol"/>
        </w:rPr>
        <w:t></w:t>
      </w:r>
      <w:r w:rsidR="00DC3EF2">
        <w:t>5</w:t>
      </w:r>
      <w:r w:rsidR="000B132F">
        <w:t>9</w:t>
      </w:r>
      <w:r w:rsidR="00DB6D53">
        <w:t xml:space="preserve"> odd </w:t>
      </w:r>
    </w:p>
    <w:p w14:paraId="73E7C8FD" w14:textId="77777777" w:rsidR="00DB6D53" w:rsidRDefault="00DB6D53"/>
    <w:p w14:paraId="1E168BD2" w14:textId="77777777" w:rsidR="00DB6D53" w:rsidRDefault="00DC3EF2">
      <w:r>
        <w:t>Rema</w:t>
      </w:r>
      <w:r w:rsidR="00106375">
        <w:t>rk: Some elements of sections 10.1 and 10</w:t>
      </w:r>
      <w:r>
        <w:t xml:space="preserve">.2 can be discussed as a general introduction to </w:t>
      </w:r>
      <w:r w:rsidR="00106375">
        <w:t>the curves covered in Chapters 8 and 10</w:t>
      </w:r>
      <w:r>
        <w:t xml:space="preserve">. </w:t>
      </w:r>
    </w:p>
    <w:p w14:paraId="61FEBF25" w14:textId="77777777" w:rsidR="00DB6D53" w:rsidRDefault="00DB6D53"/>
    <w:p w14:paraId="04F7CFB4" w14:textId="77777777" w:rsidR="0034025C" w:rsidRPr="00F8784A" w:rsidRDefault="0034025C" w:rsidP="0034025C">
      <w:pPr>
        <w:tabs>
          <w:tab w:val="left" w:pos="540"/>
        </w:tabs>
        <w:jc w:val="both"/>
        <w:rPr>
          <w:b/>
        </w:rPr>
      </w:pPr>
      <w:r w:rsidRPr="00F8784A">
        <w:rPr>
          <w:b/>
          <w:bCs/>
        </w:rPr>
        <w:t>Academic Integrity </w:t>
      </w:r>
    </w:p>
    <w:p w14:paraId="31E7D707" w14:textId="77777777" w:rsidR="0034025C" w:rsidRPr="00F8784A" w:rsidRDefault="0034025C" w:rsidP="0034025C">
      <w:pPr>
        <w:jc w:val="both"/>
        <w:rPr>
          <w:color w:val="000000"/>
        </w:rPr>
      </w:pPr>
      <w:r w:rsidRPr="00F8784A">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14:paraId="2630E895" w14:textId="77777777" w:rsidR="0034025C" w:rsidRPr="00F8784A" w:rsidRDefault="0034025C" w:rsidP="0034025C">
      <w:pPr>
        <w:tabs>
          <w:tab w:val="left" w:pos="540"/>
        </w:tabs>
        <w:jc w:val="both"/>
        <w:rPr>
          <w:bCs/>
        </w:rPr>
      </w:pPr>
    </w:p>
    <w:p w14:paraId="3D576915" w14:textId="77777777" w:rsidR="0034025C" w:rsidRPr="00F8784A" w:rsidRDefault="0034025C" w:rsidP="0034025C">
      <w:pPr>
        <w:tabs>
          <w:tab w:val="left" w:pos="540"/>
        </w:tabs>
        <w:jc w:val="both"/>
        <w:rPr>
          <w:b/>
          <w:bCs/>
        </w:rPr>
      </w:pPr>
      <w:r w:rsidRPr="00F8784A">
        <w:rPr>
          <w:b/>
          <w:bCs/>
        </w:rPr>
        <w:t>Accommodations/Disabilities</w:t>
      </w:r>
    </w:p>
    <w:p w14:paraId="5D671302" w14:textId="77777777" w:rsidR="0034025C" w:rsidRPr="00F8784A" w:rsidRDefault="0034025C" w:rsidP="0034025C">
      <w:pPr>
        <w:jc w:val="both"/>
        <w:rPr>
          <w:color w:val="000000"/>
        </w:rPr>
      </w:pPr>
      <w:r w:rsidRPr="00F8784A">
        <w:t xml:space="preserve">Bronx Community College respects and welcomes students of all backgrounds and abilities. In the event you encounter any barrier(s) to full participation in this course due to the impact of a disability, please contact the disAbility Services Office as </w:t>
      </w:r>
      <w:r w:rsidR="0082693C">
        <w:t>soon as possible this semester.</w:t>
      </w:r>
      <w:r w:rsidRPr="00F8784A">
        <w:t>  The disAbility Services specialists will meet with you to discuss the barriers you are experiencing and explain the eligibility process for establishing academic accommodations for this course. You can reach</w:t>
      </w:r>
      <w:r w:rsidR="0082693C">
        <w:t xml:space="preserve"> the disAbility Services Office</w:t>
      </w:r>
      <w:r w:rsidRPr="00F8784A">
        <w:t xml:space="preserve"> at: </w:t>
      </w:r>
      <w:hyperlink r:id="rId5" w:tgtFrame="_blank" w:history="1">
        <w:r w:rsidRPr="00F8784A">
          <w:rPr>
            <w:rStyle w:val="Hyperlink"/>
          </w:rPr>
          <w:t>disability.services@bcc.cuny.edu</w:t>
        </w:r>
      </w:hyperlink>
      <w:r w:rsidRPr="00F8784A">
        <w:rPr>
          <w:color w:val="212121"/>
        </w:rPr>
        <w:t xml:space="preserve">, Loew </w:t>
      </w:r>
      <w:r>
        <w:rPr>
          <w:color w:val="212121"/>
        </w:rPr>
        <w:t>Hall, Room 211, (718) 289-5874.</w:t>
      </w:r>
    </w:p>
    <w:p w14:paraId="56511F66" w14:textId="77777777" w:rsidR="0034025C" w:rsidRDefault="0034025C"/>
    <w:p w14:paraId="012E6692" w14:textId="77777777" w:rsidR="006C40A7" w:rsidRDefault="00106375">
      <w:r>
        <w:t>10/2014</w:t>
      </w:r>
      <w:r w:rsidR="00DB6D53">
        <w:t xml:space="preserve"> </w:t>
      </w:r>
      <w:r>
        <w:t>M.M</w:t>
      </w:r>
      <w:r w:rsidR="008C491E">
        <w:t>. &amp;</w:t>
      </w:r>
      <w:r>
        <w:t xml:space="preserve"> </w:t>
      </w:r>
      <w:r w:rsidR="00DB6D53">
        <w:t>I.P.</w:t>
      </w:r>
      <w:r w:rsidR="0034025C">
        <w:t xml:space="preserve">  -  </w:t>
      </w:r>
      <w:r w:rsidR="006C40A7">
        <w:t>08/2016 A.W.</w:t>
      </w:r>
      <w:r w:rsidR="00012E6A">
        <w:t xml:space="preserve">  -  </w:t>
      </w:r>
      <w:r w:rsidR="000278CA">
        <w:t xml:space="preserve">08/2022 R.G. - </w:t>
      </w:r>
      <w:r w:rsidR="00012E6A">
        <w:t>Last updated 0</w:t>
      </w:r>
      <w:r w:rsidR="000278CA">
        <w:t>8</w:t>
      </w:r>
      <w:r w:rsidR="00012E6A">
        <w:t>/1</w:t>
      </w:r>
      <w:r w:rsidR="000278CA">
        <w:t>8</w:t>
      </w:r>
      <w:r w:rsidR="00012E6A">
        <w:t>/20</w:t>
      </w:r>
      <w:r w:rsidR="000278CA">
        <w:t>22</w:t>
      </w:r>
    </w:p>
    <w:sectPr w:rsidR="006C40A7" w:rsidSect="00752EE7">
      <w:footnotePr>
        <w:pos w:val="beneathText"/>
      </w:footnotePr>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F60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8"/>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2"/>
    <w:multiLevelType w:val="multilevel"/>
    <w:tmpl w:val="00000002"/>
    <w:name w:val="WW8Num2"/>
    <w:lvl w:ilvl="0">
      <w:start w:val="7"/>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3"/>
    <w:multiLevelType w:val="multilevel"/>
    <w:tmpl w:val="00000003"/>
    <w:name w:val="WW8Num3"/>
    <w:lvl w:ilvl="0">
      <w:start w:val="7"/>
      <w:numFmt w:val="decimal"/>
      <w:lvlText w:val="%1"/>
      <w:lvlJc w:val="left"/>
      <w:pPr>
        <w:tabs>
          <w:tab w:val="num" w:pos="720"/>
        </w:tabs>
        <w:ind w:left="720" w:hanging="720"/>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0181003"/>
    <w:multiLevelType w:val="multilevel"/>
    <w:tmpl w:val="F60A690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4609C3"/>
    <w:multiLevelType w:val="multilevel"/>
    <w:tmpl w:val="3C981B6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B436EF"/>
    <w:multiLevelType w:val="multilevel"/>
    <w:tmpl w:val="9A067ED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EF07DC"/>
    <w:multiLevelType w:val="multilevel"/>
    <w:tmpl w:val="5F6AFD7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336BF6"/>
    <w:multiLevelType w:val="multilevel"/>
    <w:tmpl w:val="27DA4E1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A97612"/>
    <w:multiLevelType w:val="multilevel"/>
    <w:tmpl w:val="E452D9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875F4E"/>
    <w:multiLevelType w:val="multilevel"/>
    <w:tmpl w:val="E736A44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17B3BB2"/>
    <w:multiLevelType w:val="multilevel"/>
    <w:tmpl w:val="0254C00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76096607">
    <w:abstractNumId w:val="1"/>
  </w:num>
  <w:num w:numId="2" w16cid:durableId="2050179458">
    <w:abstractNumId w:val="2"/>
  </w:num>
  <w:num w:numId="3" w16cid:durableId="1551571635">
    <w:abstractNumId w:val="3"/>
  </w:num>
  <w:num w:numId="4" w16cid:durableId="233395741">
    <w:abstractNumId w:val="4"/>
  </w:num>
  <w:num w:numId="5" w16cid:durableId="889465547">
    <w:abstractNumId w:val="5"/>
  </w:num>
  <w:num w:numId="6" w16cid:durableId="578830827">
    <w:abstractNumId w:val="11"/>
  </w:num>
  <w:num w:numId="7" w16cid:durableId="305549238">
    <w:abstractNumId w:val="12"/>
  </w:num>
  <w:num w:numId="8" w16cid:durableId="315259709">
    <w:abstractNumId w:val="10"/>
  </w:num>
  <w:num w:numId="9" w16cid:durableId="1295253668">
    <w:abstractNumId w:val="7"/>
  </w:num>
  <w:num w:numId="10" w16cid:durableId="124859017">
    <w:abstractNumId w:val="6"/>
  </w:num>
  <w:num w:numId="11" w16cid:durableId="146016254">
    <w:abstractNumId w:val="8"/>
  </w:num>
  <w:num w:numId="12" w16cid:durableId="1450002840">
    <w:abstractNumId w:val="9"/>
  </w:num>
  <w:num w:numId="13" w16cid:durableId="495652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ED"/>
    <w:rsid w:val="0000090B"/>
    <w:rsid w:val="00012E6A"/>
    <w:rsid w:val="000263AA"/>
    <w:rsid w:val="000278CA"/>
    <w:rsid w:val="000B132F"/>
    <w:rsid w:val="000B52DA"/>
    <w:rsid w:val="000D33F3"/>
    <w:rsid w:val="001022ED"/>
    <w:rsid w:val="00105A72"/>
    <w:rsid w:val="00106375"/>
    <w:rsid w:val="00144533"/>
    <w:rsid w:val="00150EC3"/>
    <w:rsid w:val="001918F9"/>
    <w:rsid w:val="00223D32"/>
    <w:rsid w:val="00261C00"/>
    <w:rsid w:val="0026776A"/>
    <w:rsid w:val="00317B32"/>
    <w:rsid w:val="0032291C"/>
    <w:rsid w:val="0034025C"/>
    <w:rsid w:val="003D3B09"/>
    <w:rsid w:val="00400F14"/>
    <w:rsid w:val="004243CB"/>
    <w:rsid w:val="00443D8D"/>
    <w:rsid w:val="00487BA4"/>
    <w:rsid w:val="004A12D8"/>
    <w:rsid w:val="00542919"/>
    <w:rsid w:val="005835D3"/>
    <w:rsid w:val="005A1C2F"/>
    <w:rsid w:val="00675B88"/>
    <w:rsid w:val="00685268"/>
    <w:rsid w:val="006C40A7"/>
    <w:rsid w:val="00706675"/>
    <w:rsid w:val="00723BD5"/>
    <w:rsid w:val="00740D90"/>
    <w:rsid w:val="00752EE7"/>
    <w:rsid w:val="007B55DC"/>
    <w:rsid w:val="007D2BEB"/>
    <w:rsid w:val="007D69A3"/>
    <w:rsid w:val="0082693C"/>
    <w:rsid w:val="008730FC"/>
    <w:rsid w:val="00882170"/>
    <w:rsid w:val="008C491E"/>
    <w:rsid w:val="008D67F2"/>
    <w:rsid w:val="009A0B6B"/>
    <w:rsid w:val="009E3C8A"/>
    <w:rsid w:val="00A73BD3"/>
    <w:rsid w:val="00AD1E5E"/>
    <w:rsid w:val="00AD3964"/>
    <w:rsid w:val="00AE2B68"/>
    <w:rsid w:val="00B74D5C"/>
    <w:rsid w:val="00C04EB7"/>
    <w:rsid w:val="00C40D78"/>
    <w:rsid w:val="00C41BB1"/>
    <w:rsid w:val="00C7416F"/>
    <w:rsid w:val="00C91E74"/>
    <w:rsid w:val="00CC5C05"/>
    <w:rsid w:val="00D53863"/>
    <w:rsid w:val="00D6743B"/>
    <w:rsid w:val="00DB6D53"/>
    <w:rsid w:val="00DC3EF2"/>
    <w:rsid w:val="00DC4EA8"/>
    <w:rsid w:val="00DE70F5"/>
    <w:rsid w:val="00DF140A"/>
    <w:rsid w:val="00E11C4D"/>
    <w:rsid w:val="00E416B8"/>
    <w:rsid w:val="00F55E3E"/>
    <w:rsid w:val="00F846F4"/>
    <w:rsid w:val="00FD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57B1"/>
  <w15:docId w15:val="{54E6EE0B-15D5-4B45-BD24-91102AF1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105A72"/>
    <w:rPr>
      <w:rFonts w:ascii="Segoe UI" w:hAnsi="Segoe UI" w:cs="Segoe UI"/>
      <w:sz w:val="18"/>
      <w:szCs w:val="18"/>
    </w:rPr>
  </w:style>
  <w:style w:type="character" w:customStyle="1" w:styleId="BalloonTextChar">
    <w:name w:val="Balloon Text Char"/>
    <w:link w:val="BalloonText"/>
    <w:uiPriority w:val="99"/>
    <w:semiHidden/>
    <w:rsid w:val="00105A72"/>
    <w:rPr>
      <w:rFonts w:ascii="Segoe UI" w:hAnsi="Segoe UI" w:cs="Segoe UI"/>
      <w:sz w:val="18"/>
      <w:szCs w:val="18"/>
    </w:rPr>
  </w:style>
  <w:style w:type="character" w:customStyle="1" w:styleId="a-size-base">
    <w:name w:val="a-size-base"/>
    <w:rsid w:val="00752EE7"/>
  </w:style>
  <w:style w:type="character" w:styleId="Hyperlink">
    <w:name w:val="Hyperlink"/>
    <w:basedOn w:val="DefaultParagraphFont"/>
    <w:uiPriority w:val="99"/>
    <w:unhideWhenUsed/>
    <w:rsid w:val="0034025C"/>
    <w:rPr>
      <w:color w:val="0000FF"/>
      <w:u w:val="single"/>
    </w:rPr>
  </w:style>
  <w:style w:type="character" w:styleId="Emphasis">
    <w:name w:val="Emphasis"/>
    <w:basedOn w:val="DefaultParagraphFont"/>
    <w:uiPriority w:val="20"/>
    <w:qFormat/>
    <w:rsid w:val="00C741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7464">
      <w:bodyDiv w:val="1"/>
      <w:marLeft w:val="0"/>
      <w:marRight w:val="0"/>
      <w:marTop w:val="0"/>
      <w:marBottom w:val="0"/>
      <w:divBdr>
        <w:top w:val="none" w:sz="0" w:space="0" w:color="auto"/>
        <w:left w:val="none" w:sz="0" w:space="0" w:color="auto"/>
        <w:bottom w:val="none" w:sz="0" w:space="0" w:color="auto"/>
        <w:right w:val="none" w:sz="0" w:space="0" w:color="auto"/>
      </w:divBdr>
    </w:div>
    <w:div w:id="1865438849">
      <w:bodyDiv w:val="1"/>
      <w:marLeft w:val="0"/>
      <w:marRight w:val="0"/>
      <w:marTop w:val="0"/>
      <w:marBottom w:val="0"/>
      <w:divBdr>
        <w:top w:val="none" w:sz="0" w:space="0" w:color="auto"/>
        <w:left w:val="none" w:sz="0" w:space="0" w:color="auto"/>
        <w:bottom w:val="none" w:sz="0" w:space="0" w:color="auto"/>
        <w:right w:val="none" w:sz="0" w:space="0" w:color="auto"/>
      </w:divBdr>
      <w:divsChild>
        <w:div w:id="1063525985">
          <w:marLeft w:val="0"/>
          <w:marRight w:val="0"/>
          <w:marTop w:val="0"/>
          <w:marBottom w:val="0"/>
          <w:divBdr>
            <w:top w:val="none" w:sz="0" w:space="0" w:color="auto"/>
            <w:left w:val="none" w:sz="0" w:space="0" w:color="auto"/>
            <w:bottom w:val="none" w:sz="0" w:space="0" w:color="auto"/>
            <w:right w:val="none" w:sz="0" w:space="0" w:color="auto"/>
          </w:divBdr>
        </w:div>
      </w:divsChild>
    </w:div>
    <w:div w:id="2103455597">
      <w:bodyDiv w:val="1"/>
      <w:marLeft w:val="0"/>
      <w:marRight w:val="0"/>
      <w:marTop w:val="0"/>
      <w:marBottom w:val="0"/>
      <w:divBdr>
        <w:top w:val="none" w:sz="0" w:space="0" w:color="auto"/>
        <w:left w:val="none" w:sz="0" w:space="0" w:color="auto"/>
        <w:bottom w:val="none" w:sz="0" w:space="0" w:color="auto"/>
        <w:right w:val="none" w:sz="0" w:space="0" w:color="auto"/>
      </w:divBdr>
      <w:divsChild>
        <w:div w:id="8076300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cc.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Bronx Community College of the City University of New York</vt:lpstr>
    </vt:vector>
  </TitlesOfParts>
  <Company>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 of the City University of New York</dc:title>
  <dc:subject/>
  <dc:creator>TOSHIBA USER</dc:creator>
  <cp:keywords/>
  <cp:lastModifiedBy>Evangelia Antonakos</cp:lastModifiedBy>
  <cp:revision>30</cp:revision>
  <cp:lastPrinted>2014-10-20T17:15:00Z</cp:lastPrinted>
  <dcterms:created xsi:type="dcterms:W3CDTF">2022-08-18T10:59:00Z</dcterms:created>
  <dcterms:modified xsi:type="dcterms:W3CDTF">2022-08-18T15:39:00Z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2022-08-18T15:39:36Z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6ff4ffc8-6385-4607-a709-73ec03270285</vt:lpwstr>
  </property>
  <property fmtid="{D5CDD505-2E9C-101B-9397-08002B2CF9AE}" pid="8" name="MSIP_Label_fa1855b2-0a05-4494-a903-f3f23f3f98e0_ContentBits">
    <vt:lpwstr>0</vt:lpwstr>
  </property>
</Properties>
</file>