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A069C" w14:textId="77777777" w:rsidR="00F25807" w:rsidRDefault="001E2FD4">
      <w:pPr>
        <w:tabs>
          <w:tab w:val="left" w:pos="360"/>
          <w:tab w:val="left" w:pos="1260"/>
          <w:tab w:val="left" w:pos="5040"/>
        </w:tabs>
        <w:ind w:right="54"/>
        <w:jc w:val="center"/>
        <w:rPr>
          <w:b/>
          <w:sz w:val="24"/>
        </w:rPr>
      </w:pPr>
      <w:r>
        <w:rPr>
          <w:b/>
          <w:sz w:val="24"/>
        </w:rPr>
        <w:t>BRONX COMMUNITY COLLEGE</w:t>
      </w:r>
    </w:p>
    <w:p w14:paraId="629C40DF" w14:textId="77777777" w:rsidR="00F25807" w:rsidRDefault="001E2FD4">
      <w:pPr>
        <w:tabs>
          <w:tab w:val="left" w:pos="360"/>
          <w:tab w:val="left" w:pos="1260"/>
          <w:tab w:val="left" w:pos="5040"/>
        </w:tabs>
        <w:ind w:right="54"/>
        <w:jc w:val="center"/>
        <w:rPr>
          <w:b/>
          <w:sz w:val="24"/>
        </w:rPr>
      </w:pPr>
      <w:r>
        <w:rPr>
          <w:b/>
          <w:sz w:val="24"/>
        </w:rPr>
        <w:t>of the City University of New York</w:t>
      </w:r>
    </w:p>
    <w:p w14:paraId="1F719FAD" w14:textId="77777777" w:rsidR="00F25807" w:rsidRDefault="001E2FD4">
      <w:pPr>
        <w:tabs>
          <w:tab w:val="left" w:pos="360"/>
          <w:tab w:val="left" w:pos="1260"/>
          <w:tab w:val="left" w:pos="1872"/>
          <w:tab w:val="left" w:pos="5040"/>
        </w:tabs>
        <w:ind w:right="54"/>
        <w:jc w:val="center"/>
        <w:rPr>
          <w:b/>
          <w:sz w:val="24"/>
        </w:rPr>
      </w:pPr>
      <w:r>
        <w:rPr>
          <w:b/>
          <w:sz w:val="24"/>
        </w:rPr>
        <w:t>DEPARTMENT OF MATHEMATICS AND COMPUTER SCIENCE</w:t>
      </w:r>
    </w:p>
    <w:p w14:paraId="65078291" w14:textId="77777777" w:rsidR="00F25807" w:rsidRDefault="00F25807">
      <w:pPr>
        <w:tabs>
          <w:tab w:val="left" w:pos="360"/>
          <w:tab w:val="left" w:pos="1260"/>
          <w:tab w:val="left" w:pos="1872"/>
          <w:tab w:val="left" w:pos="5040"/>
        </w:tabs>
        <w:ind w:right="54"/>
        <w:jc w:val="center"/>
        <w:rPr>
          <w:b/>
          <w:sz w:val="24"/>
        </w:rPr>
      </w:pPr>
    </w:p>
    <w:p w14:paraId="6C28E2E5" w14:textId="77777777" w:rsidR="00F25807" w:rsidRDefault="001E2FD4">
      <w:pPr>
        <w:tabs>
          <w:tab w:val="left" w:pos="144"/>
          <w:tab w:val="left" w:pos="360"/>
          <w:tab w:val="left" w:pos="1260"/>
          <w:tab w:val="left" w:pos="5040"/>
        </w:tabs>
        <w:ind w:right="58"/>
        <w:rPr>
          <w:b/>
          <w:sz w:val="24"/>
        </w:rPr>
      </w:pPr>
      <w:r>
        <w:rPr>
          <w:b/>
          <w:sz w:val="24"/>
        </w:rPr>
        <w:tab/>
        <w:t>SYLLABUS:  MTH 30 - Precalculus (4 Credits - 4 Hours per week)</w:t>
      </w:r>
    </w:p>
    <w:p w14:paraId="77954C72" w14:textId="77777777" w:rsidR="00F25807" w:rsidRDefault="00F25807">
      <w:pPr>
        <w:tabs>
          <w:tab w:val="left" w:pos="144"/>
          <w:tab w:val="left" w:pos="360"/>
          <w:tab w:val="left" w:pos="1260"/>
          <w:tab w:val="left" w:pos="5040"/>
        </w:tabs>
        <w:ind w:right="58"/>
        <w:rPr>
          <w:b/>
          <w:sz w:val="24"/>
        </w:rPr>
      </w:pPr>
    </w:p>
    <w:p w14:paraId="35A2A8ED" w14:textId="77777777" w:rsidR="00F25807" w:rsidRDefault="001E2FD4">
      <w:pPr>
        <w:tabs>
          <w:tab w:val="left" w:pos="144"/>
          <w:tab w:val="left" w:pos="360"/>
          <w:tab w:val="left" w:pos="1260"/>
          <w:tab w:val="left" w:pos="5040"/>
        </w:tabs>
        <w:ind w:left="180" w:right="58" w:hanging="36"/>
        <w:rPr>
          <w:b/>
          <w:sz w:val="24"/>
        </w:rPr>
      </w:pPr>
      <w:r>
        <w:rPr>
          <w:b/>
          <w:sz w:val="24"/>
        </w:rPr>
        <w:t xml:space="preserve">Prerequisite:   MTH 6 or equivalent, and if required ENG 2 and RDL 2 </w:t>
      </w:r>
    </w:p>
    <w:p w14:paraId="3C375B26" w14:textId="1388FD1B" w:rsidR="00F25807" w:rsidRDefault="001E2FD4">
      <w:pPr>
        <w:tabs>
          <w:tab w:val="left" w:pos="144"/>
          <w:tab w:val="left" w:pos="360"/>
          <w:tab w:val="left" w:pos="1260"/>
          <w:tab w:val="left" w:pos="5040"/>
        </w:tabs>
        <w:ind w:left="144" w:right="58"/>
        <w:rPr>
          <w:b/>
          <w:sz w:val="24"/>
        </w:rPr>
      </w:pPr>
      <w:r>
        <w:rPr>
          <w:b/>
          <w:sz w:val="24"/>
        </w:rPr>
        <w:t xml:space="preserve">TEXT:      </w:t>
      </w:r>
      <w:r>
        <w:rPr>
          <w:b/>
          <w:sz w:val="24"/>
        </w:rPr>
        <w:tab/>
        <w:t xml:space="preserve">      </w:t>
      </w:r>
      <w:r>
        <w:rPr>
          <w:b/>
          <w:sz w:val="24"/>
          <w:u w:val="single"/>
        </w:rPr>
        <w:t>Precalculus (Fourth Edition)</w:t>
      </w:r>
      <w:r w:rsidR="007D5D7D">
        <w:rPr>
          <w:b/>
          <w:sz w:val="24"/>
        </w:rPr>
        <w:t xml:space="preserve"> by Robert</w:t>
      </w:r>
      <w:r>
        <w:rPr>
          <w:b/>
          <w:sz w:val="24"/>
        </w:rPr>
        <w:t xml:space="preserve"> Blitzer, Pearson </w:t>
      </w:r>
    </w:p>
    <w:p w14:paraId="32B08C7C" w14:textId="2C963F63" w:rsidR="00F25807" w:rsidRDefault="007D5D7D">
      <w:pPr>
        <w:tabs>
          <w:tab w:val="left" w:pos="144"/>
          <w:tab w:val="left" w:pos="360"/>
          <w:tab w:val="left" w:pos="1260"/>
          <w:tab w:val="left" w:pos="5040"/>
        </w:tabs>
        <w:ind w:left="144" w:right="5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ISBN 978-0-321-72956-9</w:t>
      </w:r>
      <w:bookmarkStart w:id="0" w:name="_GoBack"/>
      <w:bookmarkEnd w:id="0"/>
      <w:r w:rsidR="001E2FD4">
        <w:rPr>
          <w:b/>
          <w:sz w:val="24"/>
        </w:rPr>
        <w:tab/>
      </w:r>
    </w:p>
    <w:p w14:paraId="3A0A360E" w14:textId="77777777" w:rsidR="00F25807" w:rsidRDefault="001E2FD4">
      <w:pPr>
        <w:tabs>
          <w:tab w:val="left" w:pos="270"/>
          <w:tab w:val="left" w:pos="360"/>
          <w:tab w:val="left" w:pos="1260"/>
          <w:tab w:val="left" w:pos="5040"/>
        </w:tabs>
        <w:ind w:right="58"/>
        <w:rPr>
          <w:sz w:val="24"/>
        </w:rPr>
      </w:pPr>
      <w:r>
        <w:rPr>
          <w:b/>
          <w:sz w:val="24"/>
        </w:rPr>
        <w:t>____________________________________________________________________________________</w:t>
      </w:r>
      <w:r>
        <w:rPr>
          <w:b/>
          <w:sz w:val="24"/>
          <w:u w:val="single"/>
        </w:rPr>
        <w:t>SECTION</w:t>
      </w:r>
      <w:r>
        <w:rPr>
          <w:b/>
          <w:sz w:val="24"/>
        </w:rPr>
        <w:t xml:space="preserve">             </w:t>
      </w:r>
      <w:r>
        <w:rPr>
          <w:b/>
          <w:sz w:val="24"/>
          <w:u w:val="single"/>
        </w:rPr>
        <w:t>TOPIC</w:t>
      </w:r>
      <w:r>
        <w:rPr>
          <w:b/>
          <w:sz w:val="24"/>
        </w:rPr>
        <w:t xml:space="preserve">                      </w:t>
      </w:r>
      <w:r>
        <w:rPr>
          <w:b/>
          <w:sz w:val="24"/>
        </w:rPr>
        <w:tab/>
      </w:r>
      <w:r>
        <w:rPr>
          <w:b/>
          <w:sz w:val="24"/>
          <w:u w:val="single"/>
        </w:rPr>
        <w:t>SUGGESTED EXERCISES</w:t>
      </w:r>
    </w:p>
    <w:p w14:paraId="34C89C17" w14:textId="77777777" w:rsidR="00F25807" w:rsidRDefault="00F25807">
      <w:pPr>
        <w:tabs>
          <w:tab w:val="left" w:pos="360"/>
          <w:tab w:val="left" w:pos="1260"/>
          <w:tab w:val="left" w:pos="1584"/>
          <w:tab w:val="left" w:pos="5040"/>
          <w:tab w:val="left" w:pos="6624"/>
        </w:tabs>
        <w:rPr>
          <w:sz w:val="24"/>
        </w:rPr>
      </w:pPr>
    </w:p>
    <w:p w14:paraId="0F18F281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Functions and Graphs</w:t>
      </w:r>
    </w:p>
    <w:p w14:paraId="4B1BF1AA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 xml:space="preserve">1.2 </w:t>
      </w:r>
      <w:r>
        <w:rPr>
          <w:sz w:val="24"/>
        </w:rPr>
        <w:tab/>
        <w:t>Basics of Functions and their Graphs</w:t>
      </w:r>
      <w:r>
        <w:rPr>
          <w:sz w:val="24"/>
        </w:rPr>
        <w:tab/>
        <w:t>168/ 11-31 (odd), 45, 47, 53-57, 71, 72, 75, 76</w:t>
      </w:r>
    </w:p>
    <w:p w14:paraId="0A12E672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 xml:space="preserve">1.3 </w:t>
      </w:r>
      <w:r>
        <w:rPr>
          <w:sz w:val="24"/>
        </w:rPr>
        <w:tab/>
        <w:t>More on Functions and their Graphs</w:t>
      </w:r>
      <w:r>
        <w:rPr>
          <w:sz w:val="24"/>
        </w:rPr>
        <w:tab/>
        <w:t>182/ 11, 15, 17, 23, 69-76, 81</w:t>
      </w:r>
    </w:p>
    <w:p w14:paraId="121F552B" w14:textId="77777777" w:rsidR="00F22D7C" w:rsidRDefault="00F22D7C" w:rsidP="00F22D7C">
      <w:pPr>
        <w:tabs>
          <w:tab w:val="left" w:pos="360"/>
          <w:tab w:val="left" w:pos="1080"/>
          <w:tab w:val="left" w:pos="5040"/>
        </w:tabs>
        <w:ind w:left="360" w:hanging="360"/>
        <w:rPr>
          <w:sz w:val="24"/>
        </w:rPr>
      </w:pPr>
      <w:r>
        <w:rPr>
          <w:sz w:val="24"/>
        </w:rPr>
        <w:tab/>
      </w:r>
      <w:r w:rsidR="001E2FD4">
        <w:rPr>
          <w:sz w:val="24"/>
        </w:rPr>
        <w:t xml:space="preserve">1.6 </w:t>
      </w:r>
      <w:r w:rsidR="001E2FD4">
        <w:rPr>
          <w:sz w:val="24"/>
        </w:rPr>
        <w:tab/>
        <w:t>Transformations of Functions</w:t>
      </w:r>
      <w:r w:rsidR="001E2FD4">
        <w:rPr>
          <w:sz w:val="24"/>
        </w:rPr>
        <w:tab/>
        <w:t>227/ 1-87 (odd)</w:t>
      </w:r>
    </w:p>
    <w:p w14:paraId="57131D79" w14:textId="77777777" w:rsidR="00F25807" w:rsidRDefault="00F22D7C" w:rsidP="00F22D7C">
      <w:pPr>
        <w:tabs>
          <w:tab w:val="left" w:pos="360"/>
          <w:tab w:val="left" w:pos="1080"/>
          <w:tab w:val="left" w:pos="5040"/>
        </w:tabs>
        <w:ind w:left="360" w:hanging="360"/>
        <w:rPr>
          <w:sz w:val="24"/>
        </w:rPr>
      </w:pPr>
      <w:r>
        <w:rPr>
          <w:sz w:val="24"/>
        </w:rPr>
        <w:tab/>
      </w:r>
      <w:r w:rsidR="001E2FD4">
        <w:rPr>
          <w:sz w:val="24"/>
        </w:rPr>
        <w:t xml:space="preserve">l.7  </w:t>
      </w:r>
      <w:r w:rsidR="001E2FD4">
        <w:rPr>
          <w:sz w:val="24"/>
        </w:rPr>
        <w:tab/>
        <w:t>Combinations of Functions;</w:t>
      </w:r>
      <w:r w:rsidR="001E2FD4">
        <w:rPr>
          <w:sz w:val="24"/>
        </w:rPr>
        <w:tab/>
        <w:t>242/ 5-11, 17-33, 51-59, 83-90</w:t>
      </w:r>
    </w:p>
    <w:p w14:paraId="135E9668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Composite Functions</w:t>
      </w:r>
      <w:r>
        <w:rPr>
          <w:sz w:val="24"/>
        </w:rPr>
        <w:tab/>
        <w:t xml:space="preserve">       </w:t>
      </w:r>
    </w:p>
    <w:p w14:paraId="2EBCD964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 xml:space="preserve">1.8 </w:t>
      </w:r>
      <w:r>
        <w:rPr>
          <w:sz w:val="24"/>
        </w:rPr>
        <w:tab/>
        <w:t>Inverse Functions</w:t>
      </w:r>
      <w:r>
        <w:rPr>
          <w:sz w:val="24"/>
        </w:rPr>
        <w:tab/>
        <w:t>254/ 1-5, 11-25, 29-37</w:t>
      </w:r>
      <w:r>
        <w:rPr>
          <w:sz w:val="24"/>
        </w:rPr>
        <w:tab/>
      </w:r>
      <w:r>
        <w:rPr>
          <w:sz w:val="24"/>
        </w:rPr>
        <w:tab/>
      </w:r>
    </w:p>
    <w:p w14:paraId="1DECA15B" w14:textId="77777777" w:rsidR="00F25807" w:rsidRDefault="00F25807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19F6D33D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Polynomial and Rational Functions</w:t>
      </w:r>
    </w:p>
    <w:p w14:paraId="2D1280F6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 xml:space="preserve">2.2 </w:t>
      </w:r>
      <w:r>
        <w:rPr>
          <w:sz w:val="24"/>
        </w:rPr>
        <w:tab/>
        <w:t>Quadratic Functions</w:t>
      </w:r>
      <w:r>
        <w:rPr>
          <w:sz w:val="24"/>
        </w:rPr>
        <w:tab/>
        <w:t>313/ 9-55 (odd)</w:t>
      </w:r>
    </w:p>
    <w:p w14:paraId="39EA20E1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2.3</w:t>
      </w:r>
      <w:r>
        <w:rPr>
          <w:sz w:val="24"/>
        </w:rPr>
        <w:tab/>
        <w:t>Polynomial Functions and Their Graphs</w:t>
      </w:r>
      <w:r>
        <w:rPr>
          <w:sz w:val="24"/>
        </w:rPr>
        <w:tab/>
        <w:t>330/ 3-7, 15-21, 25, 27-33, 37, 39, 41-47</w:t>
      </w:r>
    </w:p>
    <w:p w14:paraId="65FC2476" w14:textId="77777777" w:rsidR="00F25807" w:rsidRDefault="001E2FD4">
      <w:pPr>
        <w:numPr>
          <w:ilvl w:val="1"/>
          <w:numId w:val="3"/>
        </w:numPr>
        <w:tabs>
          <w:tab w:val="left" w:pos="360"/>
          <w:tab w:val="left" w:pos="5040"/>
        </w:tabs>
        <w:rPr>
          <w:sz w:val="24"/>
        </w:rPr>
      </w:pPr>
      <w:r>
        <w:rPr>
          <w:sz w:val="24"/>
        </w:rPr>
        <w:t>Dividing Polynomials;</w:t>
      </w:r>
      <w:r>
        <w:rPr>
          <w:sz w:val="24"/>
        </w:rPr>
        <w:tab/>
        <w:t>343/ 13, 15, 17-25, 33-41</w:t>
      </w:r>
    </w:p>
    <w:p w14:paraId="150FC313" w14:textId="77777777" w:rsidR="00F25807" w:rsidRDefault="001E2FD4">
      <w:pPr>
        <w:tabs>
          <w:tab w:val="left" w:pos="360"/>
          <w:tab w:val="left" w:pos="1080"/>
          <w:tab w:val="left" w:pos="5040"/>
        </w:tabs>
        <w:ind w:left="1080"/>
        <w:rPr>
          <w:sz w:val="24"/>
        </w:rPr>
      </w:pPr>
      <w:r>
        <w:rPr>
          <w:sz w:val="24"/>
        </w:rPr>
        <w:t xml:space="preserve">     Remainder and Factor Theorems</w:t>
      </w:r>
      <w:r>
        <w:rPr>
          <w:sz w:val="24"/>
        </w:rPr>
        <w:tab/>
      </w:r>
    </w:p>
    <w:p w14:paraId="18BB5B37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2.5</w:t>
      </w:r>
      <w:r>
        <w:rPr>
          <w:sz w:val="24"/>
        </w:rPr>
        <w:tab/>
        <w:t>Zeroes of Polynomial Functions</w:t>
      </w:r>
      <w:r>
        <w:rPr>
          <w:sz w:val="24"/>
        </w:rPr>
        <w:tab/>
        <w:t>356/ 1-16, 17-31 (odd)</w:t>
      </w:r>
    </w:p>
    <w:p w14:paraId="66A70001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2.6</w:t>
      </w:r>
      <w:r>
        <w:rPr>
          <w:sz w:val="24"/>
        </w:rPr>
        <w:tab/>
        <w:t>Rational Functions and Their Graphs</w:t>
      </w:r>
      <w:r>
        <w:rPr>
          <w:sz w:val="24"/>
        </w:rPr>
        <w:tab/>
        <w:t>377/ 1-7, 9-14, 21-28, 37-43, 45, 49, 57, 63, 71</w:t>
      </w:r>
    </w:p>
    <w:p w14:paraId="2FB81AF4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b/>
          <w:sz w:val="24"/>
        </w:rPr>
      </w:pPr>
      <w:r>
        <w:rPr>
          <w:sz w:val="24"/>
        </w:rPr>
        <w:tab/>
        <w:t>2.7</w:t>
      </w:r>
      <w:r>
        <w:rPr>
          <w:sz w:val="24"/>
        </w:rPr>
        <w:tab/>
        <w:t>Polynomial and Rational Inequalities</w:t>
      </w:r>
      <w:r>
        <w:rPr>
          <w:sz w:val="24"/>
        </w:rPr>
        <w:tab/>
        <w:t>391/ 1-23 (odd), 43-45, 55-57, 69, 70</w:t>
      </w:r>
    </w:p>
    <w:p w14:paraId="44EECE65" w14:textId="77777777" w:rsidR="00F25807" w:rsidRDefault="00F25807">
      <w:pPr>
        <w:tabs>
          <w:tab w:val="left" w:pos="360"/>
          <w:tab w:val="left" w:pos="1080"/>
          <w:tab w:val="left" w:pos="5040"/>
        </w:tabs>
        <w:rPr>
          <w:b/>
          <w:sz w:val="24"/>
        </w:rPr>
      </w:pPr>
    </w:p>
    <w:p w14:paraId="1870C4AC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Exponential and Logarithmic Functions</w:t>
      </w:r>
    </w:p>
    <w:p w14:paraId="3935B501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3.1</w:t>
      </w:r>
      <w:r>
        <w:rPr>
          <w:sz w:val="24"/>
        </w:rPr>
        <w:tab/>
        <w:t>Exponential Functions</w:t>
      </w:r>
      <w:r>
        <w:rPr>
          <w:sz w:val="24"/>
        </w:rPr>
        <w:tab/>
        <w:t>423/ 11-17, 19-24, 25-31, 35-37, 41, 43</w:t>
      </w:r>
    </w:p>
    <w:p w14:paraId="5C6DBBE2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3.2</w:t>
      </w:r>
      <w:r>
        <w:rPr>
          <w:sz w:val="24"/>
        </w:rPr>
        <w:tab/>
        <w:t>Logarithmic Functions</w:t>
      </w:r>
      <w:r>
        <w:rPr>
          <w:sz w:val="24"/>
        </w:rPr>
        <w:tab/>
        <w:t>437/ 1-29, 43, 44, 47-53, 55, 59, 63, 71, 75-79, 81-89</w:t>
      </w:r>
    </w:p>
    <w:p w14:paraId="78CDA2BE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3.3</w:t>
      </w:r>
      <w:r>
        <w:rPr>
          <w:sz w:val="24"/>
        </w:rPr>
        <w:tab/>
        <w:t>Properties of Logarithms</w:t>
      </w:r>
      <w:r>
        <w:rPr>
          <w:sz w:val="24"/>
        </w:rPr>
        <w:tab/>
        <w:t>449/ 1-27, 35, 37, 41-57, 67, 71-77</w:t>
      </w:r>
    </w:p>
    <w:p w14:paraId="03E94478" w14:textId="77777777" w:rsidR="00F25807" w:rsidRDefault="001E2FD4">
      <w:pPr>
        <w:numPr>
          <w:ilvl w:val="1"/>
          <w:numId w:val="1"/>
        </w:numPr>
        <w:tabs>
          <w:tab w:val="left" w:pos="360"/>
          <w:tab w:val="left" w:pos="5040"/>
        </w:tabs>
        <w:rPr>
          <w:sz w:val="24"/>
        </w:rPr>
      </w:pPr>
      <w:r>
        <w:rPr>
          <w:sz w:val="24"/>
        </w:rPr>
        <w:t>Exponential and Logarithmic Equations</w:t>
      </w:r>
      <w:r>
        <w:rPr>
          <w:sz w:val="24"/>
        </w:rPr>
        <w:tab/>
        <w:t>461/ 1-21, 27-43, 49-57, 69-71, 87, 89</w:t>
      </w:r>
    </w:p>
    <w:p w14:paraId="26F4635F" w14:textId="77777777" w:rsidR="00F25807" w:rsidRDefault="001E2FD4">
      <w:pPr>
        <w:tabs>
          <w:tab w:val="left" w:pos="360"/>
          <w:tab w:val="left" w:pos="1080"/>
          <w:tab w:val="left" w:pos="5040"/>
        </w:tabs>
        <w:ind w:left="1080"/>
        <w:rPr>
          <w:b/>
          <w:sz w:val="24"/>
        </w:rPr>
      </w:pPr>
      <w:r>
        <w:rPr>
          <w:sz w:val="24"/>
        </w:rPr>
        <w:tab/>
      </w:r>
    </w:p>
    <w:p w14:paraId="0894FAB3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Trigonometric Functions</w:t>
      </w:r>
    </w:p>
    <w:p w14:paraId="56624791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 xml:space="preserve">4.1 </w:t>
      </w:r>
      <w:r>
        <w:rPr>
          <w:sz w:val="24"/>
        </w:rPr>
        <w:tab/>
        <w:t>Angles and Radian Measure</w:t>
      </w:r>
      <w:r>
        <w:rPr>
          <w:sz w:val="24"/>
        </w:rPr>
        <w:tab/>
        <w:t>505/ 1-10, 13-28, 41-56, 60-63</w:t>
      </w:r>
    </w:p>
    <w:p w14:paraId="13607BC4" w14:textId="77777777" w:rsidR="00F25807" w:rsidRDefault="001E2FD4">
      <w:pPr>
        <w:numPr>
          <w:ilvl w:val="1"/>
          <w:numId w:val="2"/>
        </w:numPr>
        <w:tabs>
          <w:tab w:val="left" w:pos="360"/>
          <w:tab w:val="left" w:pos="5040"/>
        </w:tabs>
        <w:rPr>
          <w:sz w:val="24"/>
        </w:rPr>
      </w:pPr>
      <w:r>
        <w:rPr>
          <w:sz w:val="24"/>
        </w:rPr>
        <w:t xml:space="preserve">Trigonometric Functions: </w:t>
      </w:r>
      <w:r>
        <w:rPr>
          <w:sz w:val="24"/>
        </w:rPr>
        <w:tab/>
        <w:t>520/ 1-55</w:t>
      </w:r>
    </w:p>
    <w:p w14:paraId="7778CBDE" w14:textId="77777777" w:rsidR="00F25807" w:rsidRDefault="001E2FD4">
      <w:pPr>
        <w:tabs>
          <w:tab w:val="left" w:pos="360"/>
          <w:tab w:val="left" w:pos="1080"/>
          <w:tab w:val="left" w:pos="5040"/>
        </w:tabs>
        <w:ind w:left="360"/>
        <w:rPr>
          <w:sz w:val="24"/>
        </w:rPr>
      </w:pPr>
      <w:r>
        <w:rPr>
          <w:sz w:val="24"/>
        </w:rPr>
        <w:tab/>
        <w:t xml:space="preserve">     The Unit Circle</w:t>
      </w:r>
      <w:r>
        <w:rPr>
          <w:sz w:val="24"/>
        </w:rPr>
        <w:tab/>
      </w:r>
    </w:p>
    <w:p w14:paraId="7031F04B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4.3</w:t>
      </w:r>
      <w:r>
        <w:rPr>
          <w:sz w:val="24"/>
        </w:rPr>
        <w:tab/>
        <w:t>Right Triangle Trigonometry</w:t>
      </w:r>
      <w:r>
        <w:rPr>
          <w:sz w:val="24"/>
        </w:rPr>
        <w:tab/>
        <w:t>533/ 3-15, 21-31</w:t>
      </w:r>
    </w:p>
    <w:p w14:paraId="46DC55C5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4.4</w:t>
      </w:r>
      <w:r>
        <w:rPr>
          <w:sz w:val="24"/>
        </w:rPr>
        <w:tab/>
        <w:t>Trigonometric Functions of Any Angle</w:t>
      </w:r>
      <w:r>
        <w:rPr>
          <w:sz w:val="24"/>
        </w:rPr>
        <w:tab/>
        <w:t>548/ 1-21, 23-27, 35-43, 61-73</w:t>
      </w:r>
    </w:p>
    <w:p w14:paraId="0DD34F65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4.5</w:t>
      </w:r>
      <w:r>
        <w:rPr>
          <w:sz w:val="24"/>
        </w:rPr>
        <w:tab/>
        <w:t>Graphs of Sine and Cosine Functions</w:t>
      </w:r>
      <w:r>
        <w:rPr>
          <w:sz w:val="24"/>
        </w:rPr>
        <w:tab/>
        <w:t>568/ 1-25 (odd), 43-49</w:t>
      </w:r>
    </w:p>
    <w:p w14:paraId="7E998D96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4.7</w:t>
      </w:r>
      <w:r>
        <w:rPr>
          <w:sz w:val="24"/>
        </w:rPr>
        <w:tab/>
        <w:t>Inverse Trigonometric Functions</w:t>
      </w:r>
      <w:r>
        <w:rPr>
          <w:sz w:val="24"/>
        </w:rPr>
        <w:tab/>
        <w:t>598/ 1-11, 19-41, 47-53, 63-67</w:t>
      </w:r>
    </w:p>
    <w:p w14:paraId="63D9A0A9" w14:textId="77777777" w:rsidR="00F25807" w:rsidRDefault="00F25807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2EF56643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Analytic Trigonometry</w:t>
      </w:r>
    </w:p>
    <w:p w14:paraId="1760DD47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 xml:space="preserve">5.1 </w:t>
      </w:r>
      <w:r>
        <w:rPr>
          <w:sz w:val="24"/>
        </w:rPr>
        <w:tab/>
        <w:t>Verifying Trigonometric Identities</w:t>
      </w:r>
      <w:r>
        <w:rPr>
          <w:sz w:val="24"/>
        </w:rPr>
        <w:tab/>
        <w:t>630/ 1-35</w:t>
      </w:r>
    </w:p>
    <w:p w14:paraId="7A15A476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5.2</w:t>
      </w:r>
      <w:r>
        <w:rPr>
          <w:sz w:val="24"/>
        </w:rPr>
        <w:tab/>
        <w:t>Sum and Difference Formulas</w:t>
      </w:r>
      <w:r>
        <w:rPr>
          <w:sz w:val="24"/>
        </w:rPr>
        <w:tab/>
        <w:t>640/ 1, 3, 5, 13, 15, 21, 23, 33, 35</w:t>
      </w:r>
    </w:p>
    <w:p w14:paraId="2B53417F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5.5</w:t>
      </w:r>
      <w:r>
        <w:rPr>
          <w:sz w:val="24"/>
        </w:rPr>
        <w:tab/>
        <w:t>Trigonometric Equations</w:t>
      </w:r>
      <w:r>
        <w:rPr>
          <w:sz w:val="24"/>
        </w:rPr>
        <w:tab/>
        <w:t>674/ 11, 15, 19, 25, 39, 41, 57, 59</w:t>
      </w:r>
    </w:p>
    <w:p w14:paraId="34047E14" w14:textId="77777777" w:rsidR="00F25807" w:rsidRDefault="00F25807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2B65900C" w14:textId="77777777" w:rsidR="00F25807" w:rsidRDefault="001E2FD4">
      <w:pPr>
        <w:tabs>
          <w:tab w:val="left" w:pos="360"/>
          <w:tab w:val="left" w:pos="1080"/>
          <w:tab w:val="left" w:pos="5040"/>
        </w:tabs>
        <w:jc w:val="right"/>
      </w:pPr>
      <w:r>
        <w:rPr>
          <w:sz w:val="24"/>
        </w:rPr>
        <w:t>01/16 (EA)</w:t>
      </w:r>
    </w:p>
    <w:sectPr w:rsidR="00F25807">
      <w:pgSz w:w="12240" w:h="15840"/>
      <w:pgMar w:top="1008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D4"/>
    <w:rsid w:val="001E2FD4"/>
    <w:rsid w:val="007D5D7D"/>
    <w:rsid w:val="00F22D7C"/>
    <w:rsid w:val="00F2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5F14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DocumentMapChar">
    <w:name w:val="Document Map Char"/>
    <w:basedOn w:val="DefaultParagraphFont"/>
    <w:rPr>
      <w:rFonts w:cs="Times New Roman"/>
      <w:sz w:val="2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DocumentMapChar">
    <w:name w:val="Document Map Char"/>
    <w:basedOn w:val="DefaultParagraphFont"/>
    <w:rPr>
      <w:rFonts w:cs="Times New Roman"/>
      <w:sz w:val="2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1971</Characters>
  <Application>Microsoft Macintosh Word</Application>
  <DocSecurity>0</DocSecurity>
  <Lines>16</Lines>
  <Paragraphs>4</Paragraphs>
  <ScaleCrop>false</ScaleCrop>
  <Company>Bronx Community College, CUNY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</dc:title>
  <dc:subject/>
  <dc:creator>office</dc:creator>
  <cp:keywords/>
  <cp:lastModifiedBy>Evangelia Antonakos</cp:lastModifiedBy>
  <cp:revision>4</cp:revision>
  <cp:lastPrinted>1901-01-01T05:00:00Z</cp:lastPrinted>
  <dcterms:created xsi:type="dcterms:W3CDTF">2016-01-19T20:09:00Z</dcterms:created>
  <dcterms:modified xsi:type="dcterms:W3CDTF">2017-02-04T14:45:00Z</dcterms:modified>
</cp:coreProperties>
</file>